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70A35" w14:textId="4549AAD9" w:rsidR="00A96B1C" w:rsidRPr="00627384" w:rsidRDefault="00143ADF" w:rsidP="008404C5">
      <w:pPr>
        <w:tabs>
          <w:tab w:val="left" w:pos="2430"/>
          <w:tab w:val="left" w:pos="9180"/>
        </w:tabs>
        <w:spacing w:before="3000" w:after="120"/>
        <w:jc w:val="center"/>
        <w:rPr>
          <w:rFonts w:ascii="Arial" w:hAnsi="Arial" w:cs="Arial"/>
          <w:sz w:val="22"/>
          <w:u w:val="single"/>
        </w:rPr>
      </w:pPr>
      <w:r w:rsidRPr="008404C5">
        <w:rPr>
          <w:rFonts w:ascii="Arial" w:hAnsi="Arial" w:cs="Arial"/>
          <w:bCs/>
          <w:u w:val="single"/>
        </w:rPr>
        <w:tab/>
      </w:r>
      <w:r w:rsidRPr="008404C5">
        <w:rPr>
          <w:rFonts w:ascii="Arial" w:hAnsi="Arial" w:cs="Arial"/>
          <w:bCs/>
        </w:rPr>
        <w:t xml:space="preserve"> </w:t>
      </w:r>
      <w:r w:rsidR="00A96B1C" w:rsidRPr="00627384">
        <w:rPr>
          <w:rFonts w:ascii="Arial" w:hAnsi="Arial" w:cs="Arial"/>
          <w:b/>
          <w:bCs/>
        </w:rPr>
        <w:t>Court of Washington, County/City of</w:t>
      </w:r>
      <w:r w:rsidRPr="008404C5">
        <w:rPr>
          <w:rFonts w:ascii="Arial" w:hAnsi="Arial" w:cs="Arial"/>
          <w:sz w:val="22"/>
        </w:rPr>
        <w:t xml:space="preserve"> </w:t>
      </w:r>
      <w:r w:rsidRPr="008404C5">
        <w:rPr>
          <w:rFonts w:ascii="Arial" w:hAnsi="Arial" w:cs="Arial"/>
          <w:sz w:val="22"/>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7004C1" w14:paraId="08413991" w14:textId="77777777" w:rsidTr="00BD2629">
        <w:trPr>
          <w:cantSplit/>
          <w:trHeight w:val="1647"/>
          <w:jc w:val="center"/>
        </w:trPr>
        <w:tc>
          <w:tcPr>
            <w:tcW w:w="4680" w:type="dxa"/>
            <w:tcBorders>
              <w:top w:val="nil"/>
              <w:left w:val="nil"/>
              <w:bottom w:val="single" w:sz="12" w:space="0" w:color="auto"/>
              <w:right w:val="single" w:sz="12" w:space="0" w:color="auto"/>
            </w:tcBorders>
          </w:tcPr>
          <w:p w14:paraId="684D258B" w14:textId="77777777" w:rsidR="003F3F0D" w:rsidRPr="007004C1" w:rsidRDefault="003F3F0D" w:rsidP="009850C7">
            <w:pPr>
              <w:tabs>
                <w:tab w:val="left" w:pos="4260"/>
              </w:tabs>
              <w:spacing w:before="120" w:after="0"/>
              <w:rPr>
                <w:rFonts w:ascii="Arial" w:hAnsi="Arial" w:cs="Arial"/>
                <w:sz w:val="22"/>
                <w:szCs w:val="22"/>
              </w:rPr>
            </w:pPr>
            <w:r w:rsidRPr="007004C1">
              <w:rPr>
                <w:rFonts w:ascii="Arial" w:hAnsi="Arial" w:cs="Arial"/>
                <w:sz w:val="22"/>
                <w:szCs w:val="22"/>
                <w:u w:val="single"/>
              </w:rPr>
              <w:tab/>
            </w:r>
          </w:p>
          <w:p w14:paraId="72A6422D" w14:textId="32C99F45" w:rsidR="003F3F0D" w:rsidRPr="008404C5" w:rsidRDefault="003F3F0D" w:rsidP="008404C5">
            <w:pPr>
              <w:tabs>
                <w:tab w:val="left" w:pos="-720"/>
                <w:tab w:val="left" w:pos="3993"/>
              </w:tabs>
              <w:spacing w:after="120"/>
              <w:rPr>
                <w:rFonts w:ascii="Arial" w:hAnsi="Arial" w:cs="Arial"/>
                <w:sz w:val="22"/>
                <w:szCs w:val="22"/>
              </w:rPr>
            </w:pPr>
            <w:r w:rsidRPr="007004C1">
              <w:rPr>
                <w:rFonts w:ascii="Arial" w:hAnsi="Arial" w:cs="Arial"/>
                <w:sz w:val="22"/>
                <w:szCs w:val="22"/>
              </w:rPr>
              <w:t>Petitioner</w:t>
            </w:r>
            <w:r w:rsidR="004346A1" w:rsidRPr="007004C1">
              <w:rPr>
                <w:rFonts w:ascii="Arial" w:hAnsi="Arial" w:cs="Arial"/>
                <w:sz w:val="22"/>
                <w:szCs w:val="22"/>
              </w:rPr>
              <w:t xml:space="preserve"> / Plaintiff</w:t>
            </w:r>
            <w:r w:rsidR="004346A1" w:rsidRPr="008404C5">
              <w:rPr>
                <w:rFonts w:ascii="Arial" w:hAnsi="Arial" w:cs="Arial"/>
                <w:sz w:val="22"/>
                <w:szCs w:val="22"/>
              </w:rPr>
              <w:br/>
              <w:t>(</w:t>
            </w:r>
            <w:r w:rsidR="004346A1" w:rsidRPr="008404C5">
              <w:rPr>
                <w:rFonts w:ascii="Arial" w:hAnsi="Arial" w:cs="Arial"/>
                <w:i/>
                <w:iCs/>
                <w:sz w:val="22"/>
                <w:szCs w:val="22"/>
              </w:rPr>
              <w:t>as listed on order being enforced</w:t>
            </w:r>
            <w:r w:rsidR="004346A1" w:rsidRPr="008404C5">
              <w:rPr>
                <w:rFonts w:ascii="Arial" w:hAnsi="Arial" w:cs="Arial"/>
                <w:sz w:val="22"/>
                <w:szCs w:val="22"/>
              </w:rPr>
              <w:t>)</w:t>
            </w:r>
          </w:p>
          <w:p w14:paraId="6F459BC6" w14:textId="77A51E88" w:rsidR="003F3F0D" w:rsidRPr="007004C1" w:rsidRDefault="003F3F0D" w:rsidP="008404C5">
            <w:pPr>
              <w:tabs>
                <w:tab w:val="left" w:pos="-720"/>
                <w:tab w:val="center" w:pos="2311"/>
              </w:tabs>
              <w:spacing w:after="120"/>
              <w:rPr>
                <w:rFonts w:ascii="Arial" w:hAnsi="Arial" w:cs="Arial"/>
                <w:sz w:val="22"/>
                <w:szCs w:val="22"/>
              </w:rPr>
            </w:pPr>
            <w:r w:rsidRPr="007004C1">
              <w:rPr>
                <w:rFonts w:ascii="Arial" w:hAnsi="Arial" w:cs="Arial"/>
                <w:sz w:val="22"/>
                <w:szCs w:val="22"/>
              </w:rPr>
              <w:t>vs.</w:t>
            </w:r>
          </w:p>
          <w:p w14:paraId="5C75FCA1" w14:textId="77777777" w:rsidR="003F3F0D" w:rsidRPr="007004C1" w:rsidRDefault="003F3F0D" w:rsidP="009850C7">
            <w:pPr>
              <w:tabs>
                <w:tab w:val="left" w:pos="-720"/>
                <w:tab w:val="left" w:pos="4260"/>
              </w:tabs>
              <w:spacing w:before="120" w:after="0"/>
              <w:rPr>
                <w:rFonts w:ascii="Arial" w:hAnsi="Arial" w:cs="Arial"/>
                <w:sz w:val="22"/>
                <w:szCs w:val="22"/>
              </w:rPr>
            </w:pPr>
            <w:r w:rsidRPr="007004C1">
              <w:rPr>
                <w:rFonts w:ascii="Arial" w:hAnsi="Arial" w:cs="Arial"/>
                <w:sz w:val="22"/>
                <w:szCs w:val="22"/>
                <w:u w:val="single"/>
              </w:rPr>
              <w:tab/>
            </w:r>
          </w:p>
          <w:p w14:paraId="3FFC3708" w14:textId="7BEFE717" w:rsidR="00D63EC9" w:rsidRPr="008404C5" w:rsidRDefault="003F3F0D" w:rsidP="00BD2629">
            <w:pPr>
              <w:tabs>
                <w:tab w:val="left" w:pos="4320"/>
              </w:tabs>
              <w:spacing w:after="60"/>
              <w:rPr>
                <w:rFonts w:ascii="Arial" w:hAnsi="Arial" w:cs="Arial"/>
                <w:sz w:val="22"/>
                <w:szCs w:val="22"/>
                <w:u w:val="single"/>
              </w:rPr>
            </w:pPr>
            <w:r w:rsidRPr="007004C1">
              <w:rPr>
                <w:rFonts w:ascii="Arial" w:hAnsi="Arial" w:cs="Arial"/>
                <w:sz w:val="22"/>
                <w:szCs w:val="22"/>
              </w:rPr>
              <w:t>Respondent</w:t>
            </w:r>
            <w:r w:rsidR="004346A1" w:rsidRPr="007004C1">
              <w:rPr>
                <w:rFonts w:ascii="Arial" w:hAnsi="Arial" w:cs="Arial"/>
                <w:sz w:val="22"/>
                <w:szCs w:val="22"/>
              </w:rPr>
              <w:t xml:space="preserve"> / Defendant</w:t>
            </w:r>
            <w:r w:rsidR="004346A1" w:rsidRPr="008404C5">
              <w:rPr>
                <w:rFonts w:ascii="Arial" w:hAnsi="Arial" w:cs="Arial"/>
                <w:sz w:val="22"/>
                <w:szCs w:val="22"/>
              </w:rPr>
              <w:br/>
              <w:t>(</w:t>
            </w:r>
            <w:r w:rsidR="004346A1" w:rsidRPr="008404C5">
              <w:rPr>
                <w:rFonts w:ascii="Arial" w:hAnsi="Arial" w:cs="Arial"/>
                <w:i/>
                <w:iCs/>
                <w:sz w:val="22"/>
                <w:szCs w:val="22"/>
              </w:rPr>
              <w:t>as listed on order being enforced</w:t>
            </w:r>
            <w:r w:rsidR="004346A1" w:rsidRPr="008404C5">
              <w:rPr>
                <w:rFonts w:ascii="Arial" w:hAnsi="Arial" w:cs="Arial"/>
                <w:sz w:val="22"/>
                <w:szCs w:val="22"/>
              </w:rPr>
              <w:t>)</w:t>
            </w:r>
          </w:p>
        </w:tc>
        <w:tc>
          <w:tcPr>
            <w:tcW w:w="4680" w:type="dxa"/>
            <w:tcBorders>
              <w:top w:val="nil"/>
              <w:left w:val="nil"/>
              <w:bottom w:val="single" w:sz="12" w:space="0" w:color="auto"/>
              <w:right w:val="nil"/>
            </w:tcBorders>
          </w:tcPr>
          <w:p w14:paraId="49D814A2" w14:textId="29EE3DB6" w:rsidR="00D63EC9" w:rsidRPr="007004C1" w:rsidRDefault="00D63EC9" w:rsidP="009850C7">
            <w:pPr>
              <w:tabs>
                <w:tab w:val="left" w:pos="4320"/>
              </w:tabs>
              <w:spacing w:before="120" w:after="0"/>
              <w:rPr>
                <w:rFonts w:ascii="Arial" w:hAnsi="Arial" w:cs="Arial"/>
                <w:bCs/>
                <w:sz w:val="22"/>
                <w:szCs w:val="22"/>
              </w:rPr>
            </w:pPr>
            <w:r w:rsidRPr="007004C1">
              <w:rPr>
                <w:rFonts w:ascii="Arial" w:hAnsi="Arial" w:cs="Arial"/>
                <w:bCs/>
                <w:sz w:val="22"/>
                <w:szCs w:val="22"/>
              </w:rPr>
              <w:t>No.</w:t>
            </w:r>
            <w:r w:rsidR="00143ADF">
              <w:rPr>
                <w:rFonts w:ascii="Arial" w:hAnsi="Arial" w:cs="Arial"/>
                <w:bCs/>
                <w:sz w:val="22"/>
                <w:szCs w:val="22"/>
              </w:rPr>
              <w:t xml:space="preserve"> </w:t>
            </w:r>
            <w:r w:rsidR="00E45D63" w:rsidRPr="008404C5">
              <w:rPr>
                <w:rFonts w:ascii="Arial" w:hAnsi="Arial" w:cs="Arial"/>
                <w:bCs/>
                <w:sz w:val="22"/>
                <w:szCs w:val="22"/>
                <w:u w:val="single"/>
              </w:rPr>
              <w:t>___________________________</w:t>
            </w:r>
          </w:p>
          <w:p w14:paraId="019C65D2" w14:textId="61C1C4E9" w:rsidR="00D63EC9" w:rsidRPr="007004C1" w:rsidRDefault="00D63EC9" w:rsidP="00B700A0">
            <w:pPr>
              <w:spacing w:before="120" w:after="0"/>
              <w:rPr>
                <w:rFonts w:ascii="Arial" w:hAnsi="Arial" w:cs="Arial"/>
                <w:bCs/>
                <w:i/>
                <w:sz w:val="22"/>
                <w:szCs w:val="22"/>
              </w:rPr>
            </w:pPr>
            <w:r w:rsidRPr="007004C1">
              <w:rPr>
                <w:rFonts w:ascii="Arial" w:hAnsi="Arial" w:cs="Arial"/>
                <w:bCs/>
                <w:sz w:val="22"/>
                <w:szCs w:val="22"/>
              </w:rPr>
              <w:t>Order to Go to Court for Contempt Hearing (Order to Show Cause</w:t>
            </w:r>
            <w:r w:rsidR="004346A1" w:rsidRPr="007004C1">
              <w:rPr>
                <w:rFonts w:ascii="Arial" w:hAnsi="Arial" w:cs="Arial"/>
                <w:bCs/>
                <w:sz w:val="22"/>
                <w:szCs w:val="22"/>
              </w:rPr>
              <w:t xml:space="preserve"> – Protection, </w:t>
            </w:r>
            <w:r w:rsidR="003B2D99" w:rsidRPr="007004C1">
              <w:rPr>
                <w:rFonts w:ascii="Arial" w:hAnsi="Arial" w:cs="Arial"/>
                <w:bCs/>
                <w:sz w:val="22"/>
                <w:szCs w:val="22"/>
              </w:rPr>
              <w:t xml:space="preserve">Extreme Risk Protection, </w:t>
            </w:r>
            <w:r w:rsidR="004346A1" w:rsidRPr="007004C1">
              <w:rPr>
                <w:rFonts w:ascii="Arial" w:hAnsi="Arial" w:cs="Arial"/>
                <w:bCs/>
                <w:sz w:val="22"/>
                <w:szCs w:val="22"/>
              </w:rPr>
              <w:t>No Contact, or Weapons Surrender</w:t>
            </w:r>
            <w:r w:rsidRPr="007004C1">
              <w:rPr>
                <w:rFonts w:ascii="Arial" w:hAnsi="Arial" w:cs="Arial"/>
                <w:bCs/>
                <w:sz w:val="22"/>
                <w:szCs w:val="22"/>
              </w:rPr>
              <w:t>)</w:t>
            </w:r>
          </w:p>
          <w:p w14:paraId="67FACA08" w14:textId="77777777" w:rsidR="00D63EC9" w:rsidRPr="007004C1" w:rsidRDefault="00D63EC9" w:rsidP="00B700A0">
            <w:pPr>
              <w:tabs>
                <w:tab w:val="right" w:pos="9360"/>
              </w:tabs>
              <w:spacing w:before="120" w:after="0"/>
              <w:rPr>
                <w:rFonts w:ascii="Arial" w:hAnsi="Arial" w:cs="Arial"/>
                <w:bCs/>
                <w:sz w:val="22"/>
                <w:szCs w:val="22"/>
              </w:rPr>
            </w:pPr>
            <w:r w:rsidRPr="007004C1">
              <w:rPr>
                <w:rFonts w:ascii="Arial" w:hAnsi="Arial" w:cs="Arial"/>
                <w:bCs/>
                <w:sz w:val="22"/>
                <w:szCs w:val="22"/>
              </w:rPr>
              <w:t>(ORTSC)</w:t>
            </w:r>
          </w:p>
          <w:p w14:paraId="1B257D36" w14:textId="77777777" w:rsidR="00D63EC9" w:rsidRPr="007004C1" w:rsidRDefault="00D63EC9" w:rsidP="0068416A">
            <w:pPr>
              <w:tabs>
                <w:tab w:val="right" w:pos="9360"/>
              </w:tabs>
              <w:spacing w:before="60" w:after="0"/>
              <w:rPr>
                <w:rFonts w:ascii="Arial" w:hAnsi="Arial" w:cs="Arial"/>
                <w:bCs/>
                <w:sz w:val="22"/>
                <w:szCs w:val="22"/>
              </w:rPr>
            </w:pPr>
            <w:r w:rsidRPr="007004C1">
              <w:rPr>
                <w:rStyle w:val="CommentReference"/>
                <w:rFonts w:ascii="Arial" w:hAnsi="Arial" w:cs="Arial"/>
                <w:bCs/>
                <w:sz w:val="22"/>
                <w:szCs w:val="22"/>
              </w:rPr>
              <w:t xml:space="preserve">Clerk’s action required: </w:t>
            </w:r>
            <w:r w:rsidRPr="008404C5">
              <w:rPr>
                <w:rStyle w:val="CommentReference"/>
                <w:rFonts w:ascii="Arial" w:hAnsi="Arial" w:cs="Arial"/>
                <w:bCs/>
                <w:sz w:val="22"/>
                <w:szCs w:val="22"/>
              </w:rPr>
              <w:t>2</w:t>
            </w:r>
          </w:p>
        </w:tc>
      </w:tr>
    </w:tbl>
    <w:p w14:paraId="494A24F3" w14:textId="30CA0B3A" w:rsidR="00D63EC9" w:rsidRPr="00BF75E7" w:rsidRDefault="00D63EC9" w:rsidP="00BF75E7">
      <w:pPr>
        <w:pStyle w:val="BodyText2"/>
      </w:pPr>
      <w:r w:rsidRPr="00BF75E7">
        <w:t xml:space="preserve">Order to Go to Court for Contempt </w:t>
      </w:r>
      <w:proofErr w:type="gramStart"/>
      <w:r w:rsidRPr="00BF75E7">
        <w:t>Hearing</w:t>
      </w:r>
      <w:proofErr w:type="gramEnd"/>
      <w:r w:rsidR="002F02D0" w:rsidRPr="00BF75E7">
        <w:br/>
      </w:r>
      <w:r w:rsidRPr="00BF75E7">
        <w:t>(Order to Show Cause</w:t>
      </w:r>
      <w:r w:rsidR="004346A1" w:rsidRPr="00BF75E7">
        <w:t xml:space="preserve"> – Protection, </w:t>
      </w:r>
      <w:r w:rsidR="003B2D99" w:rsidRPr="00BF75E7">
        <w:t xml:space="preserve">Extreme Risk Protection, </w:t>
      </w:r>
      <w:r w:rsidR="004346A1" w:rsidRPr="00BF75E7">
        <w:t>No Contact, or Weapons Surrender</w:t>
      </w:r>
      <w:r w:rsidRPr="00BF75E7">
        <w:t>)</w:t>
      </w:r>
    </w:p>
    <w:p w14:paraId="3C785DBD" w14:textId="77777777" w:rsidR="003A1679" w:rsidRPr="00C9359C" w:rsidRDefault="003A1679" w:rsidP="00B700A0">
      <w:pPr>
        <w:pStyle w:val="WAItemTitle"/>
        <w:tabs>
          <w:tab w:val="clear" w:pos="540"/>
          <w:tab w:val="left" w:pos="720"/>
        </w:tabs>
        <w:spacing w:before="120"/>
        <w:outlineLvl w:val="0"/>
        <w:rPr>
          <w:spacing w:val="-2"/>
          <w:sz w:val="22"/>
          <w:szCs w:val="22"/>
        </w:rPr>
      </w:pPr>
      <w:r w:rsidRPr="00787C84">
        <w:rPr>
          <w:rFonts w:cs="Arial"/>
          <w:bCs/>
          <w:sz w:val="22"/>
          <w:szCs w:val="22"/>
        </w:rPr>
        <w:t>1.</w:t>
      </w:r>
      <w:r w:rsidRPr="00C9359C">
        <w:rPr>
          <w:sz w:val="22"/>
          <w:szCs w:val="22"/>
        </w:rPr>
        <w:tab/>
      </w:r>
      <w:r w:rsidRPr="005C7030">
        <w:rPr>
          <w:sz w:val="22"/>
          <w:szCs w:val="22"/>
        </w:rPr>
        <w:t>Findings</w:t>
      </w:r>
    </w:p>
    <w:p w14:paraId="626070A8" w14:textId="77777777" w:rsidR="008A09DD" w:rsidRDefault="5E64292F" w:rsidP="00577E06">
      <w:pPr>
        <w:pStyle w:val="WABody38flush"/>
        <w:ind w:left="720"/>
      </w:pPr>
      <w:r>
        <w:t xml:space="preserve">The court has reviewed the </w:t>
      </w:r>
      <w:r w:rsidRPr="5E64292F">
        <w:rPr>
          <w:i/>
          <w:iCs/>
        </w:rPr>
        <w:t xml:space="preserve">Motion for Contempt Hearing on Protection, </w:t>
      </w:r>
      <w:r w:rsidR="00F3583F">
        <w:rPr>
          <w:i/>
          <w:iCs/>
        </w:rPr>
        <w:t xml:space="preserve">Extreme Risk Protection, </w:t>
      </w:r>
      <w:r w:rsidRPr="5E64292F">
        <w:rPr>
          <w:i/>
          <w:iCs/>
        </w:rPr>
        <w:t>No Contact, or Weapons Surrender Order</w:t>
      </w:r>
      <w:r w:rsidR="00185F01">
        <w:rPr>
          <w:i/>
          <w:iCs/>
        </w:rPr>
        <w:t xml:space="preserve"> (Show Cause)</w:t>
      </w:r>
      <w:r w:rsidRPr="5E64292F">
        <w:rPr>
          <w:i/>
          <w:iCs/>
        </w:rPr>
        <w:t xml:space="preserve"> </w:t>
      </w:r>
      <w:r>
        <w:t xml:space="preserve">filed by the </w:t>
      </w:r>
      <w:r w:rsidRPr="008404C5">
        <w:rPr>
          <w:iCs/>
        </w:rPr>
        <w:t>(</w:t>
      </w:r>
      <w:r w:rsidRPr="5E64292F">
        <w:rPr>
          <w:i/>
          <w:iCs/>
        </w:rPr>
        <w:t>check one</w:t>
      </w:r>
      <w:r w:rsidRPr="008404C5">
        <w:rPr>
          <w:iCs/>
        </w:rPr>
        <w:t>)</w:t>
      </w:r>
      <w:r w:rsidRPr="5E64292F">
        <w:rPr>
          <w:i/>
          <w:iCs/>
        </w:rPr>
        <w:t>:</w:t>
      </w:r>
      <w:r>
        <w:t xml:space="preserve"> [  ] Protected Person  [  ] Petitioner (if different from Protected Person)</w:t>
      </w:r>
    </w:p>
    <w:p w14:paraId="70B0DEDE" w14:textId="284CC210" w:rsidR="003A1679" w:rsidRPr="005C7030" w:rsidRDefault="5E64292F" w:rsidP="008404C5">
      <w:pPr>
        <w:pStyle w:val="WABody38flush"/>
        <w:spacing w:before="0"/>
        <w:ind w:left="720"/>
      </w:pPr>
      <w:r>
        <w:t>[  ] Prosecutor or City Attorney and finds there is reason to approve this order.</w:t>
      </w:r>
    </w:p>
    <w:p w14:paraId="4C62E83A" w14:textId="23BDB6BB" w:rsidR="003A1679" w:rsidRDefault="00166D26" w:rsidP="009850C7">
      <w:pPr>
        <w:tabs>
          <w:tab w:val="left" w:pos="720"/>
          <w:tab w:val="left" w:pos="9000"/>
        </w:tabs>
        <w:spacing w:before="120" w:after="0"/>
        <w:ind w:left="720" w:hanging="720"/>
        <w:outlineLvl w:val="0"/>
        <w:rPr>
          <w:rFonts w:ascii="Arial" w:hAnsi="Arial" w:cs="Arial"/>
          <w:b/>
          <w:spacing w:val="-2"/>
          <w:sz w:val="22"/>
          <w:szCs w:val="22"/>
        </w:rPr>
      </w:pPr>
      <w:r>
        <w:rPr>
          <w:rFonts w:ascii="Arial" w:hAnsi="Arial" w:cs="Arial"/>
          <w:b/>
          <w:sz w:val="22"/>
          <w:szCs w:val="22"/>
        </w:rPr>
        <w:t>2</w:t>
      </w:r>
      <w:r w:rsidR="00901A9A">
        <w:rPr>
          <w:rFonts w:ascii="Arial" w:hAnsi="Arial" w:cs="Arial"/>
          <w:b/>
          <w:sz w:val="22"/>
          <w:szCs w:val="22"/>
        </w:rPr>
        <w:t>.</w:t>
      </w:r>
      <w:r w:rsidR="00901A9A">
        <w:rPr>
          <w:rFonts w:ascii="Arial" w:hAnsi="Arial" w:cs="Arial"/>
          <w:b/>
          <w:sz w:val="22"/>
          <w:szCs w:val="22"/>
        </w:rPr>
        <w:tab/>
      </w:r>
      <w:r w:rsidR="003A1679" w:rsidRPr="005C7030">
        <w:rPr>
          <w:rFonts w:ascii="Arial" w:hAnsi="Arial" w:cs="Arial"/>
          <w:b/>
          <w:sz w:val="22"/>
          <w:szCs w:val="22"/>
        </w:rPr>
        <w:t xml:space="preserve">The </w:t>
      </w:r>
      <w:r w:rsidR="00E45D63">
        <w:rPr>
          <w:rFonts w:ascii="Arial" w:hAnsi="Arial" w:cs="Arial"/>
          <w:b/>
          <w:sz w:val="22"/>
          <w:szCs w:val="22"/>
        </w:rPr>
        <w:t>C</w:t>
      </w:r>
      <w:r w:rsidR="003A1679" w:rsidRPr="005C7030">
        <w:rPr>
          <w:rFonts w:ascii="Arial" w:hAnsi="Arial" w:cs="Arial"/>
          <w:b/>
          <w:sz w:val="22"/>
          <w:szCs w:val="22"/>
        </w:rPr>
        <w:t xml:space="preserve">ourt </w:t>
      </w:r>
      <w:r w:rsidR="00E45D63">
        <w:rPr>
          <w:rFonts w:ascii="Arial" w:hAnsi="Arial" w:cs="Arial"/>
          <w:b/>
          <w:sz w:val="22"/>
          <w:szCs w:val="22"/>
        </w:rPr>
        <w:t>O</w:t>
      </w:r>
      <w:r w:rsidR="003A1679" w:rsidRPr="005C7030">
        <w:rPr>
          <w:rFonts w:ascii="Arial" w:hAnsi="Arial" w:cs="Arial"/>
          <w:b/>
          <w:sz w:val="22"/>
          <w:szCs w:val="22"/>
        </w:rPr>
        <w:t>rders</w:t>
      </w:r>
      <w:r w:rsidR="003A1679" w:rsidRPr="00AF549C">
        <w:rPr>
          <w:rFonts w:ascii="Arial" w:hAnsi="Arial" w:cs="Arial"/>
          <w:b/>
          <w:sz w:val="22"/>
          <w:szCs w:val="22"/>
        </w:rPr>
        <w:t xml:space="preserve"> </w:t>
      </w:r>
      <w:r w:rsidR="003A1679" w:rsidRPr="008404C5">
        <w:rPr>
          <w:rFonts w:ascii="Arial" w:hAnsi="Arial" w:cs="Arial"/>
          <w:sz w:val="22"/>
          <w:szCs w:val="22"/>
        </w:rPr>
        <w:t>(</w:t>
      </w:r>
      <w:r w:rsidR="003A1679" w:rsidRPr="00BD4B0A">
        <w:rPr>
          <w:rFonts w:ascii="Arial" w:hAnsi="Arial" w:cs="Arial"/>
          <w:i/>
          <w:sz w:val="22"/>
          <w:szCs w:val="22"/>
        </w:rPr>
        <w:t>name</w:t>
      </w:r>
      <w:r w:rsidR="003A1679" w:rsidRPr="008404C5">
        <w:rPr>
          <w:rFonts w:ascii="Arial" w:hAnsi="Arial" w:cs="Arial"/>
          <w:sz w:val="22"/>
          <w:szCs w:val="22"/>
        </w:rPr>
        <w:t>)</w:t>
      </w:r>
      <w:r w:rsidR="003A1679" w:rsidRPr="00BD4B0A">
        <w:rPr>
          <w:rFonts w:ascii="Arial" w:hAnsi="Arial" w:cs="Arial"/>
          <w:i/>
          <w:sz w:val="22"/>
          <w:szCs w:val="22"/>
        </w:rPr>
        <w:t>:</w:t>
      </w:r>
      <w:r w:rsidR="003A1679" w:rsidRPr="008075D1">
        <w:rPr>
          <w:rFonts w:ascii="Arial" w:hAnsi="Arial" w:cs="Arial"/>
          <w:sz w:val="22"/>
          <w:szCs w:val="22"/>
        </w:rPr>
        <w:t xml:space="preserve"> </w:t>
      </w:r>
      <w:r w:rsidR="003A1679" w:rsidRPr="008075D1">
        <w:rPr>
          <w:rFonts w:ascii="Arial" w:hAnsi="Arial" w:cs="Arial"/>
          <w:sz w:val="22"/>
          <w:szCs w:val="22"/>
          <w:u w:val="single"/>
        </w:rPr>
        <w:tab/>
      </w:r>
      <w:r w:rsidR="003A1679" w:rsidRPr="008075D1">
        <w:rPr>
          <w:rFonts w:ascii="Arial" w:hAnsi="Arial" w:cs="Arial"/>
          <w:spacing w:val="-2"/>
          <w:sz w:val="22"/>
          <w:szCs w:val="22"/>
        </w:rPr>
        <w:t xml:space="preserve"> </w:t>
      </w:r>
      <w:r w:rsidR="003A1679" w:rsidRPr="008C1F4E">
        <w:rPr>
          <w:rFonts w:ascii="Arial" w:hAnsi="Arial" w:cs="Arial"/>
          <w:spacing w:val="-2"/>
          <w:sz w:val="22"/>
          <w:szCs w:val="22"/>
        </w:rPr>
        <w:t>to:</w:t>
      </w:r>
    </w:p>
    <w:p w14:paraId="0973E366" w14:textId="77777777" w:rsidR="000A47D7" w:rsidRPr="00AF549C" w:rsidRDefault="003261DB" w:rsidP="009850C7">
      <w:pPr>
        <w:tabs>
          <w:tab w:val="left" w:pos="630"/>
          <w:tab w:val="right" w:pos="6390"/>
          <w:tab w:val="right" w:pos="9360"/>
        </w:tabs>
        <w:spacing w:before="120" w:after="0"/>
        <w:ind w:left="720"/>
        <w:rPr>
          <w:rFonts w:ascii="Arial" w:hAnsi="Arial" w:cs="Arial"/>
          <w:sz w:val="22"/>
          <w:szCs w:val="22"/>
        </w:rPr>
      </w:pPr>
      <w:r>
        <w:rPr>
          <w:noProof/>
          <w:lang w:eastAsia="en-US"/>
        </w:rPr>
        <w:drawing>
          <wp:anchor distT="0" distB="0" distL="114300" distR="114300" simplePos="0" relativeHeight="251657728" behindDoc="0" locked="0" layoutInCell="1" allowOverlap="1" wp14:anchorId="758DD7A3" wp14:editId="5D967A08">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7D7" w:rsidRPr="00F851AE">
        <w:rPr>
          <w:rFonts w:ascii="Arial" w:hAnsi="Arial" w:cs="Arial"/>
          <w:b/>
          <w:sz w:val="22"/>
          <w:szCs w:val="22"/>
        </w:rPr>
        <w:t>Go to court on</w:t>
      </w:r>
      <w:r w:rsidR="000A47D7" w:rsidRPr="00F851AE">
        <w:rPr>
          <w:rFonts w:ascii="Arial" w:hAnsi="Arial" w:cs="Arial"/>
          <w:b/>
          <w:spacing w:val="-2"/>
          <w:sz w:val="22"/>
          <w:szCs w:val="22"/>
        </w:rPr>
        <w:t>:</w:t>
      </w:r>
      <w:r w:rsidR="00095E4A">
        <w:rPr>
          <w:rFonts w:ascii="Arial" w:hAnsi="Arial" w:cs="Arial"/>
          <w:b/>
          <w:spacing w:val="-2"/>
          <w:sz w:val="22"/>
          <w:szCs w:val="22"/>
        </w:rPr>
        <w:t xml:space="preserve"> </w:t>
      </w:r>
      <w:r w:rsidR="000A47D7" w:rsidRPr="00AF549C">
        <w:rPr>
          <w:rFonts w:ascii="Arial" w:hAnsi="Arial" w:cs="Arial"/>
          <w:spacing w:val="-2"/>
          <w:sz w:val="22"/>
          <w:szCs w:val="22"/>
          <w:u w:val="single"/>
        </w:rPr>
        <w:tab/>
      </w:r>
      <w:r w:rsidR="000A47D7" w:rsidRPr="00AF549C">
        <w:rPr>
          <w:rFonts w:ascii="Arial" w:hAnsi="Arial" w:cs="Arial"/>
          <w:i/>
          <w:sz w:val="22"/>
          <w:szCs w:val="22"/>
        </w:rPr>
        <w:t xml:space="preserve"> </w:t>
      </w:r>
      <w:r w:rsidR="000A47D7" w:rsidRPr="00AF549C">
        <w:rPr>
          <w:rFonts w:ascii="Arial" w:hAnsi="Arial" w:cs="Arial"/>
          <w:sz w:val="22"/>
          <w:szCs w:val="22"/>
        </w:rPr>
        <w:t>at</w:t>
      </w:r>
      <w:r w:rsidR="00095E4A">
        <w:rPr>
          <w:rFonts w:ascii="Arial" w:hAnsi="Arial" w:cs="Arial"/>
          <w:sz w:val="22"/>
          <w:szCs w:val="22"/>
        </w:rPr>
        <w:t xml:space="preserve"> </w:t>
      </w:r>
      <w:r w:rsidR="000A47D7" w:rsidRPr="00AF549C">
        <w:rPr>
          <w:rFonts w:ascii="Arial" w:hAnsi="Arial" w:cs="Arial"/>
          <w:spacing w:val="-2"/>
          <w:sz w:val="22"/>
          <w:szCs w:val="22"/>
          <w:u w:val="single"/>
        </w:rPr>
        <w:tab/>
      </w:r>
      <w:r w:rsidR="000A47D7" w:rsidRPr="00AF549C">
        <w:rPr>
          <w:rFonts w:ascii="Arial" w:hAnsi="Arial" w:cs="Arial"/>
          <w:i/>
          <w:sz w:val="22"/>
          <w:szCs w:val="22"/>
        </w:rPr>
        <w:t xml:space="preserve"> </w:t>
      </w:r>
      <w:r w:rsidR="00BB1430">
        <w:rPr>
          <w:rFonts w:ascii="Arial" w:hAnsi="Arial" w:cs="Arial"/>
          <w:sz w:val="22"/>
          <w:szCs w:val="22"/>
        </w:rPr>
        <w:t>[  ]</w:t>
      </w:r>
      <w:r w:rsidR="000A47D7" w:rsidRPr="00AF549C">
        <w:rPr>
          <w:rFonts w:ascii="Arial" w:eastAsia="Calibri" w:hAnsi="Arial" w:cs="Arial"/>
          <w:sz w:val="22"/>
          <w:szCs w:val="22"/>
        </w:rPr>
        <w:t xml:space="preserve"> a.m.  </w:t>
      </w:r>
      <w:r w:rsidR="00BB1430">
        <w:rPr>
          <w:rFonts w:ascii="Arial" w:eastAsia="Calibri" w:hAnsi="Arial" w:cs="Arial"/>
          <w:sz w:val="22"/>
          <w:szCs w:val="22"/>
        </w:rPr>
        <w:t>[  ]</w:t>
      </w:r>
      <w:r w:rsidR="00600C09">
        <w:rPr>
          <w:rFonts w:ascii="Arial" w:eastAsia="Calibri" w:hAnsi="Arial" w:cs="Arial"/>
          <w:sz w:val="22"/>
          <w:szCs w:val="22"/>
        </w:rPr>
        <w:t xml:space="preserve"> </w:t>
      </w:r>
      <w:r w:rsidR="000A47D7" w:rsidRPr="00AF549C">
        <w:rPr>
          <w:rFonts w:ascii="Arial" w:eastAsia="Calibri" w:hAnsi="Arial" w:cs="Arial"/>
          <w:sz w:val="22"/>
          <w:szCs w:val="22"/>
        </w:rPr>
        <w:t>p.m.</w:t>
      </w:r>
    </w:p>
    <w:p w14:paraId="3DE769DD" w14:textId="77777777" w:rsidR="000A47D7" w:rsidRPr="002A1BB4" w:rsidRDefault="000A47D7" w:rsidP="00577E06">
      <w:pPr>
        <w:tabs>
          <w:tab w:val="left" w:pos="6660"/>
        </w:tabs>
        <w:spacing w:after="0"/>
        <w:ind w:left="2603"/>
        <w:rPr>
          <w:rFonts w:ascii="Arial" w:hAnsi="Arial" w:cs="Arial"/>
          <w:i/>
          <w:sz w:val="20"/>
          <w:szCs w:val="20"/>
        </w:rPr>
      </w:pPr>
      <w:r w:rsidRPr="00B700A0">
        <w:rPr>
          <w:rFonts w:ascii="Arial" w:hAnsi="Arial" w:cs="Arial"/>
          <w:i/>
          <w:sz w:val="22"/>
          <w:szCs w:val="22"/>
        </w:rPr>
        <w:t>date</w:t>
      </w:r>
      <w:r>
        <w:rPr>
          <w:rFonts w:ascii="Arial" w:hAnsi="Arial" w:cs="Arial"/>
          <w:i/>
          <w:sz w:val="20"/>
          <w:szCs w:val="20"/>
        </w:rPr>
        <w:t xml:space="preserve"> </w:t>
      </w:r>
      <w:r>
        <w:rPr>
          <w:rFonts w:ascii="Arial" w:hAnsi="Arial" w:cs="Arial"/>
          <w:i/>
          <w:sz w:val="20"/>
          <w:szCs w:val="20"/>
        </w:rPr>
        <w:tab/>
      </w:r>
      <w:r w:rsidRPr="00B700A0">
        <w:rPr>
          <w:rFonts w:ascii="Arial" w:hAnsi="Arial" w:cs="Arial"/>
          <w:i/>
          <w:sz w:val="22"/>
          <w:szCs w:val="22"/>
        </w:rPr>
        <w:t>time</w:t>
      </w:r>
    </w:p>
    <w:p w14:paraId="71D52AC2" w14:textId="4017F262" w:rsidR="000A47D7" w:rsidRPr="002A1BB4" w:rsidRDefault="00577E06" w:rsidP="008404C5">
      <w:pPr>
        <w:tabs>
          <w:tab w:val="left" w:pos="3788"/>
          <w:tab w:val="left" w:pos="7200"/>
          <w:tab w:val="left" w:pos="9180"/>
        </w:tabs>
        <w:spacing w:before="200" w:after="0"/>
        <w:ind w:left="713"/>
        <w:rPr>
          <w:rFonts w:ascii="Arial" w:hAnsi="Arial" w:cs="Arial"/>
          <w:sz w:val="22"/>
          <w:szCs w:val="22"/>
          <w:u w:val="single"/>
        </w:rPr>
      </w:pPr>
      <w:proofErr w:type="gramStart"/>
      <w:r>
        <w:rPr>
          <w:rFonts w:ascii="Arial" w:hAnsi="Arial" w:cs="Arial"/>
          <w:sz w:val="22"/>
          <w:szCs w:val="22"/>
        </w:rPr>
        <w:t>at</w:t>
      </w:r>
      <w:proofErr w:type="gramEnd"/>
      <w:r>
        <w:rPr>
          <w:rFonts w:ascii="Arial" w:hAnsi="Arial" w:cs="Arial"/>
          <w:sz w:val="22"/>
          <w:szCs w:val="22"/>
        </w:rPr>
        <w:t xml:space="preserve">: </w:t>
      </w:r>
      <w:r w:rsidR="000A47D7" w:rsidRPr="002A1BB4">
        <w:rPr>
          <w:rFonts w:ascii="Arial" w:hAnsi="Arial" w:cs="Arial"/>
          <w:sz w:val="22"/>
          <w:szCs w:val="22"/>
          <w:u w:val="single"/>
        </w:rPr>
        <w:tab/>
      </w:r>
      <w:r w:rsidR="00A63B97">
        <w:rPr>
          <w:rFonts w:ascii="Arial" w:hAnsi="Arial" w:cs="Arial"/>
          <w:sz w:val="22"/>
          <w:szCs w:val="22"/>
          <w:u w:val="single"/>
        </w:rPr>
        <w:tab/>
      </w:r>
      <w:r w:rsidR="000A47D7">
        <w:rPr>
          <w:rFonts w:ascii="Arial" w:hAnsi="Arial" w:cs="Arial"/>
          <w:sz w:val="22"/>
          <w:szCs w:val="22"/>
        </w:rPr>
        <w:t xml:space="preserve"> in </w:t>
      </w:r>
      <w:r w:rsidR="000A47D7">
        <w:rPr>
          <w:rFonts w:ascii="Arial" w:hAnsi="Arial" w:cs="Arial"/>
          <w:sz w:val="22"/>
          <w:szCs w:val="22"/>
          <w:u w:val="single"/>
        </w:rPr>
        <w:tab/>
      </w:r>
    </w:p>
    <w:p w14:paraId="19D64EC3" w14:textId="2D15D608" w:rsidR="000A47D7" w:rsidRPr="00B700A0" w:rsidRDefault="00E45D63" w:rsidP="00577E06">
      <w:pPr>
        <w:tabs>
          <w:tab w:val="left" w:pos="7560"/>
          <w:tab w:val="right" w:pos="9360"/>
        </w:tabs>
        <w:spacing w:after="0"/>
        <w:ind w:left="1163"/>
        <w:rPr>
          <w:rFonts w:ascii="Arial" w:hAnsi="Arial" w:cs="Arial"/>
          <w:i/>
          <w:sz w:val="22"/>
          <w:szCs w:val="22"/>
        </w:rPr>
      </w:pPr>
      <w:r w:rsidRPr="00B700A0">
        <w:rPr>
          <w:rFonts w:ascii="Arial" w:hAnsi="Arial" w:cs="Arial"/>
          <w:i/>
          <w:sz w:val="22"/>
          <w:szCs w:val="22"/>
        </w:rPr>
        <w:t>c</w:t>
      </w:r>
      <w:r w:rsidR="000A47D7" w:rsidRPr="00B700A0">
        <w:rPr>
          <w:rFonts w:ascii="Arial" w:hAnsi="Arial" w:cs="Arial"/>
          <w:i/>
          <w:sz w:val="22"/>
          <w:szCs w:val="22"/>
        </w:rPr>
        <w:t>ourt’s address</w:t>
      </w:r>
      <w:r w:rsidR="000A47D7" w:rsidRPr="004B4C8C">
        <w:rPr>
          <w:rFonts w:ascii="Arial" w:hAnsi="Arial" w:cs="Arial"/>
          <w:i/>
          <w:sz w:val="20"/>
          <w:szCs w:val="20"/>
        </w:rPr>
        <w:tab/>
      </w:r>
      <w:r w:rsidR="000A47D7" w:rsidRPr="00B700A0">
        <w:rPr>
          <w:rFonts w:ascii="Arial Narrow" w:hAnsi="Arial Narrow" w:cs="Arial"/>
          <w:i/>
          <w:sz w:val="22"/>
          <w:szCs w:val="22"/>
        </w:rPr>
        <w:t>room or department</w:t>
      </w:r>
    </w:p>
    <w:p w14:paraId="4D985319" w14:textId="70DB8C32" w:rsidR="000A47D7" w:rsidRPr="002A1BB4" w:rsidRDefault="000A47D7" w:rsidP="008404C5">
      <w:pPr>
        <w:tabs>
          <w:tab w:val="left" w:pos="9180"/>
        </w:tabs>
        <w:spacing w:before="200" w:after="0"/>
        <w:ind w:left="1080"/>
        <w:rPr>
          <w:rFonts w:ascii="Arial" w:hAnsi="Arial" w:cs="Arial"/>
          <w:sz w:val="22"/>
          <w:szCs w:val="22"/>
          <w:u w:val="single"/>
        </w:rPr>
      </w:pPr>
      <w:r w:rsidRPr="00E45D63">
        <w:rPr>
          <w:rFonts w:ascii="Arial" w:hAnsi="Arial" w:cs="Arial"/>
          <w:sz w:val="22"/>
          <w:szCs w:val="22"/>
          <w:u w:val="single"/>
        </w:rPr>
        <w:tab/>
      </w:r>
    </w:p>
    <w:p w14:paraId="67B8D220" w14:textId="77777777" w:rsidR="000A47D7" w:rsidRPr="00B700A0" w:rsidRDefault="000A47D7" w:rsidP="00BD2629">
      <w:pPr>
        <w:tabs>
          <w:tab w:val="left" w:pos="6660"/>
          <w:tab w:val="right" w:pos="9360"/>
        </w:tabs>
        <w:spacing w:after="0"/>
        <w:ind w:left="1080"/>
        <w:rPr>
          <w:rFonts w:ascii="Arial" w:hAnsi="Arial" w:cs="Arial"/>
          <w:i/>
          <w:sz w:val="22"/>
          <w:szCs w:val="22"/>
        </w:rPr>
      </w:pPr>
      <w:r w:rsidRPr="00B700A0">
        <w:rPr>
          <w:rFonts w:ascii="Arial" w:hAnsi="Arial" w:cs="Arial"/>
          <w:i/>
          <w:sz w:val="22"/>
          <w:szCs w:val="22"/>
        </w:rPr>
        <w:t>docket/calendar or judge/commissioner’s name</w:t>
      </w:r>
    </w:p>
    <w:p w14:paraId="386212FB" w14:textId="41EA5795" w:rsidR="00AA6784" w:rsidRDefault="5E64292F" w:rsidP="00B700A0">
      <w:pPr>
        <w:spacing w:before="120" w:after="0"/>
        <w:ind w:left="720"/>
        <w:rPr>
          <w:rFonts w:ascii="Arial" w:hAnsi="Arial" w:cs="Arial"/>
          <w:sz w:val="22"/>
          <w:szCs w:val="22"/>
        </w:rPr>
      </w:pPr>
      <w:r w:rsidRPr="5E64292F">
        <w:rPr>
          <w:rFonts w:ascii="Arial" w:hAnsi="Arial" w:cs="Arial"/>
          <w:sz w:val="22"/>
          <w:szCs w:val="22"/>
        </w:rPr>
        <w:t xml:space="preserve">At the hearing, you must show why the court should </w:t>
      </w:r>
      <w:r w:rsidRPr="5E64292F">
        <w:rPr>
          <w:rFonts w:ascii="Arial" w:hAnsi="Arial" w:cs="Arial"/>
          <w:b/>
          <w:bCs/>
          <w:sz w:val="22"/>
          <w:szCs w:val="22"/>
        </w:rPr>
        <w:t>not</w:t>
      </w:r>
      <w:r w:rsidRPr="5E64292F">
        <w:rPr>
          <w:rFonts w:ascii="Arial" w:hAnsi="Arial" w:cs="Arial"/>
          <w:sz w:val="22"/>
          <w:szCs w:val="22"/>
        </w:rPr>
        <w:t xml:space="preserve"> approve the requests made by the other party or court, and find you in contempt. Follow the instructions at the end of this order about filing a statement or other written proof.</w:t>
      </w:r>
    </w:p>
    <w:p w14:paraId="257EFC9B" w14:textId="39C0B910" w:rsidR="00AA6784" w:rsidRDefault="00737BE5" w:rsidP="00577E06">
      <w:pPr>
        <w:spacing w:before="120" w:after="0"/>
        <w:ind w:left="720"/>
        <w:rPr>
          <w:rFonts w:ascii="Arial" w:hAnsi="Arial" w:cs="Arial"/>
          <w:sz w:val="22"/>
          <w:szCs w:val="22"/>
        </w:rPr>
      </w:pPr>
      <w:r w:rsidRPr="00AF549C">
        <w:rPr>
          <w:rFonts w:ascii="Arial" w:hAnsi="Arial" w:cs="Arial"/>
          <w:b/>
          <w:i/>
          <w:sz w:val="22"/>
          <w:szCs w:val="22"/>
        </w:rPr>
        <w:t>Warning!</w:t>
      </w:r>
      <w:r w:rsidR="00095E4A">
        <w:rPr>
          <w:rFonts w:ascii="Arial" w:hAnsi="Arial" w:cs="Arial"/>
          <w:b/>
          <w:i/>
          <w:sz w:val="22"/>
          <w:szCs w:val="22"/>
        </w:rPr>
        <w:t xml:space="preserve"> </w:t>
      </w:r>
      <w:r w:rsidRPr="00AF549C">
        <w:rPr>
          <w:rFonts w:ascii="Arial" w:hAnsi="Arial" w:cs="Arial"/>
          <w:sz w:val="22"/>
          <w:szCs w:val="22"/>
        </w:rPr>
        <w:t>If you do not go to the hearing</w:t>
      </w:r>
      <w:r w:rsidR="007841D4">
        <w:rPr>
          <w:rFonts w:ascii="Arial" w:hAnsi="Arial" w:cs="Arial"/>
          <w:sz w:val="22"/>
          <w:szCs w:val="22"/>
        </w:rPr>
        <w:t>, the court may</w:t>
      </w:r>
      <w:r w:rsidR="00AA6784">
        <w:rPr>
          <w:rFonts w:ascii="Arial" w:hAnsi="Arial" w:cs="Arial"/>
          <w:sz w:val="22"/>
          <w:szCs w:val="22"/>
        </w:rPr>
        <w:t>:</w:t>
      </w:r>
    </w:p>
    <w:p w14:paraId="13AD7C7C" w14:textId="71BA7A42" w:rsidR="00975932" w:rsidRDefault="5E64292F" w:rsidP="00B700A0">
      <w:pPr>
        <w:numPr>
          <w:ilvl w:val="0"/>
          <w:numId w:val="2"/>
        </w:numPr>
        <w:tabs>
          <w:tab w:val="left" w:pos="1080"/>
        </w:tabs>
        <w:spacing w:before="120" w:after="0"/>
        <w:ind w:left="1354" w:hanging="274"/>
        <w:rPr>
          <w:rFonts w:ascii="Arial" w:hAnsi="Arial" w:cs="Arial"/>
          <w:sz w:val="22"/>
          <w:szCs w:val="22"/>
        </w:rPr>
      </w:pPr>
      <w:r w:rsidRPr="5E64292F">
        <w:rPr>
          <w:rFonts w:ascii="Arial" w:hAnsi="Arial" w:cs="Arial"/>
          <w:sz w:val="22"/>
          <w:szCs w:val="22"/>
        </w:rPr>
        <w:t>Approve the court’s motion or other party’s requests without hearing your side, and</w:t>
      </w:r>
    </w:p>
    <w:p w14:paraId="018D610A" w14:textId="7F7B3CD8" w:rsidR="00A63B97" w:rsidRDefault="5E64292F" w:rsidP="00B700A0">
      <w:pPr>
        <w:numPr>
          <w:ilvl w:val="0"/>
          <w:numId w:val="2"/>
        </w:numPr>
        <w:tabs>
          <w:tab w:val="left" w:pos="1080"/>
        </w:tabs>
        <w:spacing w:before="120" w:after="0"/>
        <w:ind w:left="1354" w:hanging="274"/>
        <w:rPr>
          <w:rFonts w:ascii="Arial" w:hAnsi="Arial" w:cs="Arial"/>
          <w:sz w:val="22"/>
          <w:szCs w:val="22"/>
        </w:rPr>
      </w:pPr>
      <w:r w:rsidRPr="5E64292F">
        <w:rPr>
          <w:rFonts w:ascii="Arial" w:hAnsi="Arial" w:cs="Arial"/>
          <w:sz w:val="22"/>
          <w:szCs w:val="22"/>
        </w:rPr>
        <w:lastRenderedPageBreak/>
        <w:t xml:space="preserve">Hold you in contempt of court if you fail to comply with the terms of the </w:t>
      </w:r>
      <w:r w:rsidRPr="5E64292F">
        <w:rPr>
          <w:rFonts w:ascii="Arial" w:hAnsi="Arial" w:cs="Arial"/>
          <w:i/>
          <w:iCs/>
          <w:sz w:val="22"/>
          <w:szCs w:val="22"/>
        </w:rPr>
        <w:t xml:space="preserve">Protection Order, </w:t>
      </w:r>
      <w:r w:rsidR="00787C84">
        <w:rPr>
          <w:rFonts w:ascii="Arial" w:hAnsi="Arial" w:cs="Arial"/>
          <w:i/>
          <w:iCs/>
          <w:sz w:val="22"/>
          <w:szCs w:val="22"/>
        </w:rPr>
        <w:t xml:space="preserve">Extreme Risk Protection Order, </w:t>
      </w:r>
      <w:r w:rsidRPr="5E64292F">
        <w:rPr>
          <w:rFonts w:ascii="Arial" w:hAnsi="Arial" w:cs="Arial"/>
          <w:i/>
          <w:iCs/>
          <w:sz w:val="22"/>
          <w:szCs w:val="22"/>
        </w:rPr>
        <w:t>No Contact Order,</w:t>
      </w:r>
      <w:r w:rsidRPr="5E64292F">
        <w:rPr>
          <w:rFonts w:ascii="Arial" w:hAnsi="Arial" w:cs="Arial"/>
          <w:sz w:val="22"/>
          <w:szCs w:val="22"/>
        </w:rPr>
        <w:t xml:space="preserve"> or </w:t>
      </w:r>
      <w:r w:rsidRPr="5E64292F">
        <w:rPr>
          <w:rFonts w:ascii="Arial" w:hAnsi="Arial" w:cs="Arial"/>
          <w:i/>
          <w:iCs/>
          <w:sz w:val="22"/>
          <w:szCs w:val="22"/>
        </w:rPr>
        <w:t>Order to Surrender and Prohibit Weapons</w:t>
      </w:r>
      <w:r w:rsidRPr="5E64292F">
        <w:rPr>
          <w:rFonts w:ascii="Arial" w:hAnsi="Arial" w:cs="Arial"/>
          <w:sz w:val="22"/>
          <w:szCs w:val="22"/>
        </w:rPr>
        <w:t>.</w:t>
      </w:r>
    </w:p>
    <w:p w14:paraId="27D074C2" w14:textId="77777777" w:rsidR="007841D4" w:rsidRPr="005C6AAB" w:rsidRDefault="007841D4" w:rsidP="00B700A0">
      <w:pPr>
        <w:numPr>
          <w:ilvl w:val="0"/>
          <w:numId w:val="2"/>
        </w:numPr>
        <w:tabs>
          <w:tab w:val="left" w:pos="1080"/>
        </w:tabs>
        <w:spacing w:before="120" w:after="0"/>
        <w:ind w:left="1354" w:hanging="274"/>
        <w:rPr>
          <w:rFonts w:ascii="Arial" w:hAnsi="Arial" w:cs="Arial"/>
          <w:sz w:val="22"/>
          <w:szCs w:val="22"/>
        </w:rPr>
      </w:pPr>
      <w:r>
        <w:rPr>
          <w:rFonts w:ascii="Arial" w:hAnsi="Arial" w:cs="Arial"/>
          <w:sz w:val="22"/>
          <w:szCs w:val="22"/>
        </w:rPr>
        <w:t>Issue a warrant for your arres</w:t>
      </w:r>
      <w:r w:rsidRPr="00AA6784">
        <w:rPr>
          <w:rFonts w:ascii="Arial" w:hAnsi="Arial" w:cs="Arial"/>
          <w:sz w:val="22"/>
          <w:szCs w:val="22"/>
        </w:rPr>
        <w:t>t.</w:t>
      </w:r>
    </w:p>
    <w:p w14:paraId="031BEBD5" w14:textId="77777777" w:rsidR="00737BE5" w:rsidRPr="00E45D63" w:rsidRDefault="00924B22" w:rsidP="00B700A0">
      <w:pPr>
        <w:spacing w:before="120" w:after="0"/>
        <w:ind w:left="720"/>
        <w:rPr>
          <w:rFonts w:ascii="Arial" w:hAnsi="Arial" w:cs="Arial"/>
          <w:sz w:val="22"/>
        </w:rPr>
      </w:pPr>
      <w:r w:rsidRPr="00E45D63">
        <w:rPr>
          <w:rFonts w:ascii="Arial" w:hAnsi="Arial" w:cs="Arial"/>
          <w:sz w:val="22"/>
        </w:rPr>
        <w:t xml:space="preserve">If the other party has asked the court to send you to </w:t>
      </w:r>
      <w:r w:rsidRPr="00E45D63">
        <w:rPr>
          <w:rFonts w:ascii="Arial" w:hAnsi="Arial" w:cs="Arial"/>
          <w:b/>
          <w:bCs/>
          <w:sz w:val="22"/>
        </w:rPr>
        <w:t>jail</w:t>
      </w:r>
      <w:r w:rsidRPr="00E45D63">
        <w:rPr>
          <w:rFonts w:ascii="Arial" w:hAnsi="Arial" w:cs="Arial"/>
          <w:sz w:val="22"/>
        </w:rPr>
        <w:t xml:space="preserve"> and you cannot afford a lawyer</w:t>
      </w:r>
      <w:r w:rsidR="00737BE5" w:rsidRPr="00E45D63">
        <w:rPr>
          <w:rFonts w:ascii="Arial" w:hAnsi="Arial" w:cs="Arial"/>
          <w:sz w:val="22"/>
        </w:rPr>
        <w:t xml:space="preserve">, you may </w:t>
      </w:r>
      <w:r w:rsidRPr="00E45D63">
        <w:rPr>
          <w:rFonts w:ascii="Arial" w:hAnsi="Arial" w:cs="Arial"/>
          <w:sz w:val="22"/>
        </w:rPr>
        <w:t>ask</w:t>
      </w:r>
      <w:r w:rsidR="00737BE5" w:rsidRPr="00E45D63">
        <w:rPr>
          <w:rFonts w:ascii="Arial" w:hAnsi="Arial" w:cs="Arial"/>
          <w:sz w:val="22"/>
        </w:rPr>
        <w:t xml:space="preserve"> the court to appoint </w:t>
      </w:r>
      <w:r w:rsidRPr="00E45D63">
        <w:rPr>
          <w:rFonts w:ascii="Arial" w:hAnsi="Arial" w:cs="Arial"/>
          <w:sz w:val="22"/>
        </w:rPr>
        <w:t>a lawyer</w:t>
      </w:r>
      <w:r w:rsidR="00737BE5" w:rsidRPr="00E45D63">
        <w:rPr>
          <w:rFonts w:ascii="Arial" w:hAnsi="Arial" w:cs="Arial"/>
          <w:sz w:val="22"/>
        </w:rPr>
        <w:t xml:space="preserve"> to represent you.</w:t>
      </w:r>
    </w:p>
    <w:p w14:paraId="3E3034B6" w14:textId="51CA41B9" w:rsidR="00D9100B" w:rsidRDefault="00166D26" w:rsidP="00B700A0">
      <w:pPr>
        <w:pStyle w:val="WAItem"/>
        <w:keepNext w:val="0"/>
        <w:numPr>
          <w:ilvl w:val="0"/>
          <w:numId w:val="0"/>
        </w:numPr>
        <w:tabs>
          <w:tab w:val="clear" w:pos="540"/>
          <w:tab w:val="left" w:pos="720"/>
        </w:tabs>
        <w:spacing w:before="120"/>
        <w:ind w:left="720" w:hanging="720"/>
        <w:outlineLvl w:val="0"/>
        <w:rPr>
          <w:sz w:val="22"/>
          <w:szCs w:val="22"/>
        </w:rPr>
      </w:pPr>
      <w:r>
        <w:rPr>
          <w:bCs/>
          <w:sz w:val="22"/>
          <w:szCs w:val="22"/>
        </w:rPr>
        <w:t>3.</w:t>
      </w:r>
      <w:r w:rsidR="00F438FE" w:rsidRPr="00B700A0">
        <w:rPr>
          <w:sz w:val="22"/>
          <w:szCs w:val="22"/>
        </w:rPr>
        <w:tab/>
      </w:r>
      <w:r w:rsidR="00901A9A">
        <w:rPr>
          <w:sz w:val="22"/>
          <w:szCs w:val="22"/>
        </w:rPr>
        <w:t>Hearing Attendance</w:t>
      </w:r>
    </w:p>
    <w:p w14:paraId="53C19F5F" w14:textId="531E428B" w:rsidR="00D9100B" w:rsidRPr="004E0D33" w:rsidRDefault="00D9100B" w:rsidP="00D9100B">
      <w:pPr>
        <w:spacing w:before="120"/>
        <w:ind w:left="720"/>
        <w:rPr>
          <w:rFonts w:ascii="Arial" w:hAnsi="Arial" w:cs="Arial"/>
          <w:sz w:val="22"/>
          <w:szCs w:val="22"/>
        </w:rPr>
      </w:pPr>
      <w:r>
        <w:rPr>
          <w:rFonts w:ascii="Arial" w:hAnsi="Arial" w:cs="Arial"/>
          <w:sz w:val="22"/>
          <w:szCs w:val="22"/>
        </w:rPr>
        <w:t>The following people were p</w:t>
      </w:r>
      <w:r w:rsidRPr="004E0D33">
        <w:rPr>
          <w:rFonts w:ascii="Arial" w:hAnsi="Arial" w:cs="Arial"/>
          <w:sz w:val="22"/>
          <w:szCs w:val="22"/>
        </w:rPr>
        <w:t>resent at the hearing:</w:t>
      </w:r>
    </w:p>
    <w:p w14:paraId="460BF0E1" w14:textId="77777777" w:rsidR="00D9100B" w:rsidRPr="00BA5509" w:rsidRDefault="00D9100B" w:rsidP="00D9100B">
      <w:pPr>
        <w:tabs>
          <w:tab w:val="left" w:pos="5040"/>
        </w:tabs>
        <w:spacing w:before="120"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Protected Person</w:t>
      </w:r>
      <w:r w:rsidRPr="00BA5509">
        <w:rPr>
          <w:rFonts w:ascii="Arial" w:hAnsi="Arial" w:cs="Arial"/>
          <w:sz w:val="22"/>
          <w:szCs w:val="22"/>
        </w:rPr>
        <w:tab/>
        <w:t>[  ]</w:t>
      </w:r>
      <w:r>
        <w:rPr>
          <w:rFonts w:ascii="Arial" w:hAnsi="Arial" w:cs="Arial"/>
          <w:sz w:val="22"/>
          <w:szCs w:val="22"/>
        </w:rPr>
        <w:t xml:space="preserve"> </w:t>
      </w:r>
      <w:r w:rsidRPr="00BA5509">
        <w:rPr>
          <w:rFonts w:ascii="Arial" w:hAnsi="Arial" w:cs="Arial"/>
          <w:sz w:val="22"/>
          <w:szCs w:val="22"/>
        </w:rPr>
        <w:t>in person</w:t>
      </w:r>
      <w:r w:rsidRPr="00BA5509">
        <w:rPr>
          <w:rFonts w:ascii="Arial" w:hAnsi="Arial" w:cs="Arial"/>
          <w:sz w:val="22"/>
          <w:szCs w:val="22"/>
        </w:rPr>
        <w:tab/>
        <w:t>[  ] by phone</w:t>
      </w:r>
      <w:r w:rsidRPr="00BA5509">
        <w:rPr>
          <w:rFonts w:ascii="Arial" w:hAnsi="Arial" w:cs="Arial"/>
          <w:sz w:val="22"/>
          <w:szCs w:val="22"/>
        </w:rPr>
        <w:tab/>
        <w:t>[  ] by video</w:t>
      </w:r>
    </w:p>
    <w:p w14:paraId="5324BAC2" w14:textId="77777777" w:rsidR="00D9100B" w:rsidRPr="00BA5509" w:rsidRDefault="00D9100B" w:rsidP="00D9100B">
      <w:pPr>
        <w:tabs>
          <w:tab w:val="left" w:pos="5040"/>
        </w:tabs>
        <w:spacing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Protected Person’s Lawyer</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431D8835" w14:textId="77777777" w:rsidR="00D9100B" w:rsidRPr="00BA5509" w:rsidRDefault="00D9100B" w:rsidP="00D9100B">
      <w:pPr>
        <w:tabs>
          <w:tab w:val="left" w:pos="5040"/>
        </w:tabs>
        <w:spacing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Petitioner (</w:t>
      </w:r>
      <w:r w:rsidRPr="00BA5509">
        <w:rPr>
          <w:rFonts w:ascii="Arial" w:hAnsi="Arial" w:cs="Arial"/>
          <w:i/>
          <w:iCs/>
          <w:sz w:val="22"/>
          <w:szCs w:val="22"/>
        </w:rPr>
        <w:t xml:space="preserve">if </w:t>
      </w:r>
      <w:r w:rsidRPr="00BA5509">
        <w:rPr>
          <w:rFonts w:ascii="Arial Narrow" w:hAnsi="Arial Narrow" w:cs="Arial"/>
          <w:i/>
          <w:iCs/>
          <w:sz w:val="22"/>
          <w:szCs w:val="22"/>
        </w:rPr>
        <w:t>not the protected person</w:t>
      </w:r>
      <w:r w:rsidRPr="00BA5509">
        <w:rPr>
          <w:rFonts w:ascii="Arial" w:hAnsi="Arial" w:cs="Arial"/>
          <w:sz w:val="22"/>
          <w:szCs w:val="22"/>
        </w:rPr>
        <w:t>)</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5EFF2A06" w14:textId="77777777" w:rsidR="00D9100B" w:rsidRDefault="00D9100B" w:rsidP="00D9100B">
      <w:pPr>
        <w:tabs>
          <w:tab w:val="left" w:pos="5040"/>
        </w:tabs>
        <w:spacing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r>
      <w:r w:rsidRPr="00385BA8">
        <w:rPr>
          <w:rFonts w:ascii="Arial" w:hAnsi="Arial" w:cs="Arial"/>
          <w:sz w:val="22"/>
          <w:szCs w:val="22"/>
        </w:rPr>
        <w:t>Restrained Person</w:t>
      </w:r>
      <w:r>
        <w:rPr>
          <w:rFonts w:ascii="Arial" w:hAnsi="Arial" w:cs="Arial"/>
          <w:sz w:val="22"/>
          <w:szCs w:val="22"/>
        </w:rPr>
        <w:t>/Defe</w:t>
      </w:r>
      <w:bookmarkStart w:id="0" w:name="_GoBack"/>
      <w:bookmarkEnd w:id="0"/>
      <w:r>
        <w:rPr>
          <w:rFonts w:ascii="Arial" w:hAnsi="Arial" w:cs="Arial"/>
          <w:sz w:val="22"/>
          <w:szCs w:val="22"/>
        </w:rPr>
        <w:t>ndant</w:t>
      </w:r>
      <w:r w:rsidRPr="00385BA8">
        <w:rPr>
          <w:rFonts w:ascii="Arial" w:hAnsi="Arial" w:cs="Arial"/>
          <w:sz w:val="22"/>
          <w:szCs w:val="22"/>
        </w:rPr>
        <w:tab/>
        <w:t>[  ] in person</w:t>
      </w:r>
      <w:r w:rsidRPr="00385BA8">
        <w:rPr>
          <w:rFonts w:ascii="Arial" w:hAnsi="Arial" w:cs="Arial"/>
          <w:sz w:val="22"/>
          <w:szCs w:val="22"/>
        </w:rPr>
        <w:tab/>
        <w:t>[  ] by phone</w:t>
      </w:r>
      <w:r w:rsidRPr="00385BA8">
        <w:rPr>
          <w:rFonts w:ascii="Arial" w:hAnsi="Arial" w:cs="Arial"/>
          <w:sz w:val="22"/>
          <w:szCs w:val="22"/>
        </w:rPr>
        <w:tab/>
        <w:t>[  ] by video</w:t>
      </w:r>
    </w:p>
    <w:p w14:paraId="7DFC2109" w14:textId="77777777" w:rsidR="00D9100B" w:rsidRDefault="00D9100B" w:rsidP="00D9100B">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r>
      <w:r w:rsidRPr="00A36D5F">
        <w:rPr>
          <w:rFonts w:ascii="Arial Narrow" w:hAnsi="Arial Narrow" w:cs="Arial"/>
          <w:sz w:val="22"/>
          <w:szCs w:val="22"/>
        </w:rPr>
        <w:t>Restrained Person’s/Defendant’s Lawyer</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4C8C55F2" w14:textId="77777777" w:rsidR="00D9100B" w:rsidRDefault="00D9100B" w:rsidP="00D9100B">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Law Enforcement Agency</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3ECA1289" w14:textId="0611FD6D" w:rsidR="00D9100B" w:rsidRDefault="00D9100B" w:rsidP="00D9100B">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City Attorney/Prosecutor</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6132EF94" w14:textId="510CA3E8" w:rsidR="007213DC" w:rsidRPr="00E45D63" w:rsidRDefault="00901A9A" w:rsidP="00B700A0">
      <w:pPr>
        <w:pStyle w:val="WAItem"/>
        <w:keepNext w:val="0"/>
        <w:numPr>
          <w:ilvl w:val="0"/>
          <w:numId w:val="0"/>
        </w:numPr>
        <w:tabs>
          <w:tab w:val="clear" w:pos="540"/>
          <w:tab w:val="left" w:pos="720"/>
        </w:tabs>
        <w:spacing w:before="120"/>
        <w:ind w:left="720" w:hanging="720"/>
        <w:outlineLvl w:val="0"/>
        <w:rPr>
          <w:spacing w:val="-2"/>
          <w:sz w:val="22"/>
          <w:szCs w:val="22"/>
          <w:u w:val="single"/>
        </w:rPr>
      </w:pPr>
      <w:r>
        <w:rPr>
          <w:bCs/>
          <w:sz w:val="22"/>
          <w:szCs w:val="22"/>
        </w:rPr>
        <w:t>4.</w:t>
      </w:r>
      <w:r>
        <w:rPr>
          <w:sz w:val="22"/>
          <w:szCs w:val="22"/>
        </w:rPr>
        <w:tab/>
      </w:r>
      <w:r w:rsidR="00737BE5" w:rsidRPr="00E45D63">
        <w:rPr>
          <w:sz w:val="22"/>
          <w:szCs w:val="22"/>
        </w:rPr>
        <w:t>Other</w:t>
      </w:r>
      <w:r w:rsidR="007213DC" w:rsidRPr="00E45D63">
        <w:rPr>
          <w:sz w:val="22"/>
          <w:szCs w:val="22"/>
        </w:rPr>
        <w:t xml:space="preserve"> </w:t>
      </w:r>
      <w:r w:rsidR="008075D1" w:rsidRPr="00E45D63">
        <w:rPr>
          <w:sz w:val="22"/>
          <w:szCs w:val="22"/>
        </w:rPr>
        <w:t>o</w:t>
      </w:r>
      <w:r w:rsidR="007213DC" w:rsidRPr="00E45D63">
        <w:rPr>
          <w:sz w:val="22"/>
          <w:szCs w:val="22"/>
        </w:rPr>
        <w:t>rders</w:t>
      </w:r>
      <w:r w:rsidR="008075D1" w:rsidRPr="00E45D63">
        <w:rPr>
          <w:sz w:val="22"/>
          <w:szCs w:val="22"/>
        </w:rPr>
        <w:t xml:space="preserve"> </w:t>
      </w:r>
      <w:r w:rsidR="008075D1" w:rsidRPr="00E45D63">
        <w:rPr>
          <w:b w:val="0"/>
          <w:sz w:val="22"/>
          <w:szCs w:val="22"/>
        </w:rPr>
        <w:t>(if any)</w:t>
      </w:r>
      <w:r w:rsidR="00CF2EDF" w:rsidRPr="00E45D63">
        <w:rPr>
          <w:b w:val="0"/>
          <w:sz w:val="22"/>
          <w:szCs w:val="22"/>
        </w:rPr>
        <w:t>:</w:t>
      </w:r>
    </w:p>
    <w:p w14:paraId="7A1DF4DE" w14:textId="77777777" w:rsidR="008075D1" w:rsidRPr="004F04AB" w:rsidRDefault="008075D1" w:rsidP="008404C5">
      <w:pPr>
        <w:pStyle w:val="WABody38flush"/>
        <w:tabs>
          <w:tab w:val="right" w:pos="9180"/>
        </w:tabs>
        <w:ind w:left="720"/>
        <w:rPr>
          <w:szCs w:val="22"/>
          <w:u w:val="single"/>
        </w:rPr>
      </w:pPr>
      <w:r w:rsidRPr="00C9359C">
        <w:rPr>
          <w:szCs w:val="22"/>
          <w:u w:val="single"/>
        </w:rPr>
        <w:tab/>
      </w:r>
    </w:p>
    <w:p w14:paraId="6A47D79D" w14:textId="77777777" w:rsidR="00E93B4D" w:rsidRPr="007A2860" w:rsidRDefault="00E93B4D" w:rsidP="008404C5">
      <w:pPr>
        <w:pStyle w:val="WABody38flush"/>
        <w:tabs>
          <w:tab w:val="right" w:pos="9180"/>
        </w:tabs>
        <w:ind w:left="720"/>
        <w:rPr>
          <w:szCs w:val="22"/>
          <w:u w:val="single"/>
        </w:rPr>
      </w:pPr>
      <w:r w:rsidRPr="007A2860">
        <w:rPr>
          <w:szCs w:val="22"/>
          <w:u w:val="single"/>
        </w:rPr>
        <w:tab/>
      </w:r>
    </w:p>
    <w:p w14:paraId="6127A2AF" w14:textId="77777777" w:rsidR="000A47D7" w:rsidRPr="0068416A" w:rsidRDefault="000A47D7" w:rsidP="008404C5">
      <w:pPr>
        <w:pStyle w:val="WABody38flush"/>
        <w:tabs>
          <w:tab w:val="right" w:pos="9180"/>
        </w:tabs>
        <w:ind w:left="720"/>
        <w:rPr>
          <w:szCs w:val="22"/>
          <w:u w:val="single"/>
        </w:rPr>
      </w:pPr>
      <w:r w:rsidRPr="0068416A">
        <w:rPr>
          <w:szCs w:val="22"/>
          <w:u w:val="single"/>
        </w:rPr>
        <w:tab/>
      </w:r>
    </w:p>
    <w:p w14:paraId="48990F0E" w14:textId="77777777" w:rsidR="000A47D7" w:rsidRPr="005C7030" w:rsidRDefault="000A47D7" w:rsidP="008404C5">
      <w:pPr>
        <w:pStyle w:val="WABody38flush"/>
        <w:tabs>
          <w:tab w:val="right" w:pos="9180"/>
        </w:tabs>
        <w:ind w:left="720"/>
        <w:rPr>
          <w:szCs w:val="22"/>
          <w:u w:val="single"/>
        </w:rPr>
      </w:pPr>
      <w:r w:rsidRPr="005C7030">
        <w:rPr>
          <w:szCs w:val="22"/>
          <w:u w:val="single"/>
        </w:rPr>
        <w:tab/>
      </w:r>
    </w:p>
    <w:p w14:paraId="32E3731D" w14:textId="77777777" w:rsidR="00536D0E" w:rsidRPr="005C7030" w:rsidRDefault="00536D0E" w:rsidP="00F438FE">
      <w:pPr>
        <w:tabs>
          <w:tab w:val="left" w:pos="5310"/>
          <w:tab w:val="left" w:pos="5760"/>
          <w:tab w:val="left" w:pos="7920"/>
        </w:tabs>
        <w:spacing w:before="120" w:after="0"/>
        <w:outlineLvl w:val="0"/>
        <w:rPr>
          <w:rFonts w:ascii="Arial" w:hAnsi="Arial"/>
          <w:b/>
          <w:sz w:val="22"/>
          <w:szCs w:val="22"/>
        </w:rPr>
      </w:pPr>
      <w:r w:rsidRPr="005C7030">
        <w:rPr>
          <w:rFonts w:ascii="Arial" w:hAnsi="Arial"/>
          <w:b/>
          <w:sz w:val="22"/>
          <w:szCs w:val="22"/>
        </w:rPr>
        <w:t>Ordered.</w:t>
      </w:r>
    </w:p>
    <w:p w14:paraId="5AC3F002" w14:textId="77777777" w:rsidR="00536D0E" w:rsidRPr="00FB0774" w:rsidRDefault="003261DB" w:rsidP="008404C5">
      <w:pPr>
        <w:tabs>
          <w:tab w:val="left" w:pos="3240"/>
          <w:tab w:val="left" w:pos="3600"/>
          <w:tab w:val="left" w:pos="9180"/>
        </w:tabs>
        <w:spacing w:before="240" w:after="0"/>
        <w:rPr>
          <w:rFonts w:ascii="Arial" w:eastAsia="Times New Roman" w:hAnsi="Arial" w:cs="Arial"/>
          <w:sz w:val="22"/>
          <w:szCs w:val="22"/>
          <w:u w:val="single"/>
        </w:rPr>
      </w:pPr>
      <w:r w:rsidRPr="00FB0774">
        <w:rPr>
          <w:noProof/>
          <w:sz w:val="22"/>
          <w:szCs w:val="22"/>
          <w:lang w:eastAsia="en-US"/>
        </w:rPr>
        <mc:AlternateContent>
          <mc:Choice Requires="wps">
            <w:drawing>
              <wp:anchor distT="0" distB="0" distL="114300" distR="114300" simplePos="0" relativeHeight="251658752" behindDoc="0" locked="0" layoutInCell="1" allowOverlap="1" wp14:anchorId="70D45B72" wp14:editId="3BB3C00A">
                <wp:simplePos x="0" y="0"/>
                <wp:positionH relativeFrom="column">
                  <wp:posOffset>2240280</wp:posOffset>
                </wp:positionH>
                <wp:positionV relativeFrom="paragraph">
                  <wp:posOffset>166094</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C255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3.1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" fillcolor="black" stroked="f">
                <o:lock v:ext="edit" aspectratio="t"/>
              </v:shape>
            </w:pict>
          </mc:Fallback>
        </mc:AlternateContent>
      </w:r>
      <w:r w:rsidR="00536D0E" w:rsidRPr="00FB0774">
        <w:rPr>
          <w:rFonts w:ascii="Arial" w:eastAsia="Times New Roman" w:hAnsi="Arial" w:cs="Arial"/>
          <w:sz w:val="22"/>
          <w:szCs w:val="22"/>
          <w:u w:val="single"/>
        </w:rPr>
        <w:tab/>
      </w:r>
      <w:r w:rsidR="00536D0E" w:rsidRPr="00FB0774">
        <w:rPr>
          <w:rFonts w:ascii="Arial" w:eastAsia="Times New Roman" w:hAnsi="Arial" w:cs="Arial"/>
          <w:sz w:val="22"/>
          <w:szCs w:val="22"/>
        </w:rPr>
        <w:tab/>
      </w:r>
      <w:r w:rsidR="00536D0E" w:rsidRPr="00FB0774">
        <w:rPr>
          <w:rFonts w:ascii="Arial" w:eastAsia="Times New Roman" w:hAnsi="Arial" w:cs="Arial"/>
          <w:sz w:val="22"/>
          <w:szCs w:val="22"/>
          <w:u w:val="single"/>
        </w:rPr>
        <w:tab/>
      </w:r>
    </w:p>
    <w:p w14:paraId="29DB59B7" w14:textId="00543FAA" w:rsidR="00536D0E" w:rsidRPr="008404C5" w:rsidRDefault="00536D0E" w:rsidP="00F438FE">
      <w:pPr>
        <w:tabs>
          <w:tab w:val="left" w:pos="3600"/>
        </w:tabs>
        <w:spacing w:after="0"/>
        <w:outlineLvl w:val="0"/>
        <w:rPr>
          <w:rFonts w:ascii="Arial" w:eastAsia="Times New Roman" w:hAnsi="Arial" w:cs="Arial"/>
          <w:i/>
          <w:sz w:val="20"/>
          <w:szCs w:val="22"/>
        </w:rPr>
      </w:pPr>
      <w:r w:rsidRPr="008404C5">
        <w:rPr>
          <w:rFonts w:ascii="Arial" w:eastAsia="Times New Roman" w:hAnsi="Arial" w:cs="Arial"/>
          <w:sz w:val="20"/>
          <w:szCs w:val="22"/>
        </w:rPr>
        <w:t>Date</w:t>
      </w:r>
      <w:r w:rsidRPr="008404C5">
        <w:rPr>
          <w:rFonts w:ascii="Arial" w:eastAsia="Times New Roman" w:hAnsi="Arial" w:cs="Arial"/>
          <w:i/>
          <w:sz w:val="20"/>
          <w:szCs w:val="22"/>
        </w:rPr>
        <w:tab/>
      </w:r>
      <w:r w:rsidRPr="008404C5">
        <w:rPr>
          <w:rFonts w:ascii="Arial" w:eastAsia="Times New Roman" w:hAnsi="Arial" w:cs="Arial"/>
          <w:b/>
          <w:sz w:val="20"/>
          <w:szCs w:val="22"/>
        </w:rPr>
        <w:t>Judge or Commissioner</w:t>
      </w:r>
    </w:p>
    <w:p w14:paraId="5F0D84EA" w14:textId="3B1B061E" w:rsidR="00737BE5" w:rsidRPr="001D4D2B" w:rsidRDefault="00737BE5" w:rsidP="00F438FE">
      <w:pPr>
        <w:tabs>
          <w:tab w:val="left" w:pos="4860"/>
          <w:tab w:val="left" w:pos="10080"/>
        </w:tabs>
        <w:spacing w:before="240" w:after="0"/>
        <w:outlineLvl w:val="0"/>
        <w:rPr>
          <w:rFonts w:ascii="Arial" w:hAnsi="Arial"/>
          <w:sz w:val="20"/>
          <w:szCs w:val="20"/>
        </w:rPr>
      </w:pPr>
      <w:r w:rsidRPr="000A47D7">
        <w:rPr>
          <w:rFonts w:ascii="Arial" w:hAnsi="Arial" w:cs="Arial"/>
          <w:spacing w:val="-2"/>
          <w:sz w:val="22"/>
          <w:szCs w:val="22"/>
        </w:rPr>
        <w:t>Presented</w:t>
      </w:r>
      <w:r w:rsidRPr="00810BA4">
        <w:rPr>
          <w:rFonts w:ascii="Arial" w:hAnsi="Arial" w:cs="Arial"/>
          <w:spacing w:val="-2"/>
          <w:sz w:val="22"/>
          <w:szCs w:val="22"/>
        </w:rPr>
        <w:t xml:space="preserve"> by</w:t>
      </w:r>
      <w:r>
        <w:rPr>
          <w:rFonts w:ascii="Arial" w:hAnsi="Arial" w:cs="Arial"/>
          <w:spacing w:val="-2"/>
          <w:sz w:val="22"/>
          <w:szCs w:val="22"/>
        </w:rPr>
        <w:t xml:space="preserve">: </w:t>
      </w:r>
      <w:r w:rsidR="00AB63C7">
        <w:rPr>
          <w:rFonts w:ascii="Arial" w:hAnsi="Arial" w:cs="Arial"/>
          <w:spacing w:val="-2"/>
          <w:sz w:val="22"/>
          <w:szCs w:val="22"/>
        </w:rPr>
        <w:t xml:space="preserve">[  ] </w:t>
      </w:r>
      <w:r w:rsidR="5E64292F" w:rsidRPr="5E64292F">
        <w:rPr>
          <w:rFonts w:ascii="Arial" w:hAnsi="Arial" w:cs="Arial"/>
          <w:sz w:val="22"/>
          <w:szCs w:val="22"/>
        </w:rPr>
        <w:t>Protected Person/</w:t>
      </w:r>
      <w:r w:rsidR="00AB63C7" w:rsidRPr="00810BA4">
        <w:rPr>
          <w:rFonts w:ascii="Arial" w:hAnsi="Arial" w:cs="Arial"/>
          <w:spacing w:val="-2"/>
          <w:sz w:val="22"/>
          <w:szCs w:val="22"/>
        </w:rPr>
        <w:t>Petitioner</w:t>
      </w:r>
      <w:r w:rsidR="00AB63C7">
        <w:rPr>
          <w:rFonts w:ascii="Arial" w:hAnsi="Arial" w:cs="Arial"/>
          <w:spacing w:val="-2"/>
          <w:sz w:val="22"/>
          <w:szCs w:val="22"/>
        </w:rPr>
        <w:t>/</w:t>
      </w:r>
      <w:proofErr w:type="gramStart"/>
      <w:r w:rsidR="00AB63C7">
        <w:rPr>
          <w:rFonts w:ascii="Arial" w:hAnsi="Arial" w:cs="Arial"/>
          <w:spacing w:val="-2"/>
          <w:sz w:val="22"/>
          <w:szCs w:val="22"/>
        </w:rPr>
        <w:t>Attorney</w:t>
      </w:r>
      <w:r w:rsidR="5E64292F" w:rsidRPr="5E64292F">
        <w:rPr>
          <w:rFonts w:ascii="Arial" w:hAnsi="Arial" w:cs="Arial"/>
          <w:sz w:val="22"/>
          <w:szCs w:val="22"/>
        </w:rPr>
        <w:t xml:space="preserve">  [</w:t>
      </w:r>
      <w:proofErr w:type="gramEnd"/>
      <w:r w:rsidR="5E64292F" w:rsidRPr="5E64292F">
        <w:rPr>
          <w:rFonts w:ascii="Arial" w:hAnsi="Arial" w:cs="Arial"/>
          <w:sz w:val="22"/>
          <w:szCs w:val="22"/>
        </w:rPr>
        <w:t xml:space="preserve">  ] Prosecutor/City Attorney  </w:t>
      </w:r>
      <w:r w:rsidR="00787C84">
        <w:rPr>
          <w:rFonts w:ascii="Arial" w:hAnsi="Arial" w:cs="Arial"/>
          <w:sz w:val="22"/>
          <w:szCs w:val="22"/>
        </w:rPr>
        <w:t>[  ] court</w:t>
      </w:r>
    </w:p>
    <w:p w14:paraId="24B0F122" w14:textId="77777777" w:rsidR="00737BE5" w:rsidRPr="0076199C" w:rsidRDefault="003261DB" w:rsidP="008404C5">
      <w:pPr>
        <w:tabs>
          <w:tab w:val="left" w:pos="0"/>
          <w:tab w:val="left" w:pos="3960"/>
          <w:tab w:val="left" w:pos="4230"/>
          <w:tab w:val="left" w:pos="7920"/>
          <w:tab w:val="left" w:pos="8190"/>
          <w:tab w:val="left" w:pos="9180"/>
        </w:tabs>
        <w:spacing w:before="240" w:after="0"/>
        <w:jc w:val="both"/>
        <w:rPr>
          <w:rFonts w:ascii="Arial" w:hAnsi="Arial"/>
          <w:sz w:val="20"/>
          <w:u w:val="single"/>
        </w:rPr>
      </w:pPr>
      <w:r>
        <w:rPr>
          <w:noProof/>
          <w:lang w:eastAsia="en-US"/>
        </w:rPr>
        <mc:AlternateContent>
          <mc:Choice Requires="wps">
            <w:drawing>
              <wp:anchor distT="0" distB="0" distL="114300" distR="114300" simplePos="0" relativeHeight="251656704" behindDoc="0" locked="0" layoutInCell="1" allowOverlap="1" wp14:anchorId="2DECC0CD" wp14:editId="6EAD4426">
                <wp:simplePos x="0" y="0"/>
                <wp:positionH relativeFrom="column">
                  <wp:posOffset>-49530</wp:posOffset>
                </wp:positionH>
                <wp:positionV relativeFrom="paragraph">
                  <wp:posOffset>137160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14="http://schemas.microsoft.com/office/drawing/2010/main" xmlns:pic="http://schemas.openxmlformats.org/drawingml/2006/picture" xmlns:a="http://schemas.openxmlformats.org/drawingml/2006/main">
            <w:pict w14:anchorId="21FB11EC">
              <v:shape id="Isosceles Triangle 2" style="position:absolute;margin-left:-3.9pt;margin-top:10.8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" w14:anchorId="68467484">
                <o:lock v:ext="edit" aspectratio="t"/>
              </v:shape>
            </w:pict>
          </mc:Fallback>
        </mc:AlternateContent>
      </w:r>
      <w:r w:rsidR="00737BE5" w:rsidRPr="001D4D2B">
        <w:rPr>
          <w:rFonts w:ascii="Arial" w:hAnsi="Arial"/>
          <w:sz w:val="20"/>
          <w:u w:val="single"/>
        </w:rPr>
        <w:tab/>
      </w:r>
      <w:r w:rsidR="00737BE5" w:rsidRPr="0076199C">
        <w:rPr>
          <w:rFonts w:ascii="Arial" w:hAnsi="Arial"/>
          <w:sz w:val="20"/>
        </w:rPr>
        <w:tab/>
      </w:r>
      <w:r w:rsidR="00737BE5" w:rsidRPr="0076199C">
        <w:rPr>
          <w:rFonts w:ascii="Arial" w:hAnsi="Arial"/>
          <w:sz w:val="20"/>
          <w:u w:val="single"/>
        </w:rPr>
        <w:tab/>
      </w:r>
      <w:r w:rsidR="00737BE5" w:rsidRPr="0076199C">
        <w:rPr>
          <w:rFonts w:ascii="Arial" w:hAnsi="Arial"/>
          <w:sz w:val="20"/>
        </w:rPr>
        <w:tab/>
      </w:r>
      <w:r w:rsidR="00737BE5" w:rsidRPr="0076199C">
        <w:rPr>
          <w:rFonts w:ascii="Arial" w:hAnsi="Arial"/>
          <w:sz w:val="20"/>
          <w:u w:val="single"/>
        </w:rPr>
        <w:tab/>
      </w:r>
    </w:p>
    <w:p w14:paraId="331F5CF3" w14:textId="77777777" w:rsidR="0015143D" w:rsidRPr="008404C5" w:rsidRDefault="00737BE5" w:rsidP="00F438FE">
      <w:pPr>
        <w:tabs>
          <w:tab w:val="left" w:pos="450"/>
          <w:tab w:val="left" w:pos="4230"/>
          <w:tab w:val="left" w:pos="8190"/>
        </w:tabs>
        <w:spacing w:before="20" w:after="360"/>
        <w:jc w:val="both"/>
        <w:rPr>
          <w:rFonts w:ascii="Arial" w:hAnsi="Arial"/>
          <w:color w:val="000000"/>
          <w:sz w:val="20"/>
          <w:szCs w:val="22"/>
        </w:rPr>
      </w:pPr>
      <w:r w:rsidRPr="008404C5">
        <w:rPr>
          <w:rFonts w:ascii="Arial" w:hAnsi="Arial"/>
          <w:iCs/>
          <w:color w:val="000000"/>
          <w:sz w:val="20"/>
          <w:szCs w:val="22"/>
        </w:rPr>
        <w:t>Sign here</w:t>
      </w:r>
      <w:r w:rsidRPr="008404C5">
        <w:rPr>
          <w:rFonts w:ascii="Arial" w:hAnsi="Arial"/>
          <w:iCs/>
          <w:color w:val="000000"/>
          <w:sz w:val="20"/>
          <w:szCs w:val="22"/>
        </w:rPr>
        <w:tab/>
      </w:r>
      <w:r w:rsidRPr="008404C5">
        <w:rPr>
          <w:rFonts w:ascii="Arial" w:hAnsi="Arial"/>
          <w:color w:val="000000"/>
          <w:sz w:val="20"/>
          <w:szCs w:val="22"/>
        </w:rPr>
        <w:t xml:space="preserve">Print name </w:t>
      </w:r>
      <w:r w:rsidR="00357780" w:rsidRPr="008404C5">
        <w:rPr>
          <w:rFonts w:ascii="Arial" w:hAnsi="Arial"/>
          <w:iCs/>
          <w:color w:val="000000"/>
          <w:sz w:val="20"/>
          <w:szCs w:val="22"/>
        </w:rPr>
        <w:t>(</w:t>
      </w:r>
      <w:r w:rsidR="00357780" w:rsidRPr="008404C5">
        <w:rPr>
          <w:rFonts w:ascii="Arial Narrow" w:hAnsi="Arial Narrow"/>
          <w:iCs/>
          <w:color w:val="000000"/>
          <w:sz w:val="20"/>
          <w:szCs w:val="22"/>
        </w:rPr>
        <w:t xml:space="preserve">if lawyer, also list WSBA </w:t>
      </w:r>
      <w:r w:rsidR="00BB1430" w:rsidRPr="008404C5">
        <w:rPr>
          <w:rFonts w:ascii="Arial Narrow" w:hAnsi="Arial Narrow"/>
          <w:iCs/>
          <w:color w:val="000000"/>
          <w:sz w:val="20"/>
          <w:szCs w:val="22"/>
        </w:rPr>
        <w:t>No.</w:t>
      </w:r>
      <w:r w:rsidR="00357780" w:rsidRPr="008404C5">
        <w:rPr>
          <w:rFonts w:ascii="Arial" w:hAnsi="Arial"/>
          <w:iCs/>
          <w:color w:val="000000"/>
          <w:sz w:val="20"/>
          <w:szCs w:val="22"/>
        </w:rPr>
        <w:t>)</w:t>
      </w:r>
      <w:r w:rsidRPr="008404C5">
        <w:rPr>
          <w:rFonts w:ascii="Arial" w:hAnsi="Arial"/>
          <w:color w:val="000000"/>
          <w:sz w:val="20"/>
          <w:szCs w:val="22"/>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E45D63" w14:paraId="3D05948D" w14:textId="77777777" w:rsidTr="5E64292F">
        <w:tc>
          <w:tcPr>
            <w:tcW w:w="9576" w:type="dxa"/>
            <w:shd w:val="clear" w:color="auto" w:fill="auto"/>
          </w:tcPr>
          <w:p w14:paraId="553DA793" w14:textId="77777777" w:rsidR="0011679B" w:rsidRPr="00B700A0" w:rsidRDefault="00074E3C" w:rsidP="00AF0634">
            <w:pPr>
              <w:spacing w:before="40" w:after="0"/>
              <w:rPr>
                <w:rFonts w:ascii="Arial" w:hAnsi="Arial" w:cs="Arial"/>
                <w:b/>
                <w:spacing w:val="-2"/>
                <w:sz w:val="22"/>
                <w:szCs w:val="22"/>
              </w:rPr>
            </w:pPr>
            <w:r w:rsidRPr="00B700A0">
              <w:rPr>
                <w:rFonts w:ascii="Arial" w:hAnsi="Arial" w:cs="Arial"/>
                <w:b/>
                <w:spacing w:val="-2"/>
                <w:sz w:val="22"/>
                <w:szCs w:val="22"/>
              </w:rPr>
              <w:t>Instructions t</w:t>
            </w:r>
            <w:r w:rsidR="0011679B" w:rsidRPr="00B700A0">
              <w:rPr>
                <w:rFonts w:ascii="Arial" w:hAnsi="Arial" w:cs="Arial"/>
                <w:b/>
                <w:spacing w:val="-2"/>
                <w:sz w:val="22"/>
                <w:szCs w:val="22"/>
              </w:rPr>
              <w:t>o both parties:</w:t>
            </w:r>
          </w:p>
          <w:p w14:paraId="39528F50" w14:textId="77777777" w:rsidR="0011679B" w:rsidRPr="00B700A0" w:rsidRDefault="0011679B" w:rsidP="00AF0634">
            <w:pPr>
              <w:spacing w:before="120" w:after="0"/>
              <w:rPr>
                <w:rFonts w:ascii="Arial" w:hAnsi="Arial" w:cs="Arial"/>
                <w:spacing w:val="-2"/>
                <w:sz w:val="22"/>
                <w:szCs w:val="22"/>
              </w:rPr>
            </w:pPr>
            <w:r w:rsidRPr="00B700A0">
              <w:rPr>
                <w:rFonts w:ascii="Arial" w:hAnsi="Arial" w:cs="Arial"/>
                <w:b/>
                <w:i/>
                <w:spacing w:val="-2"/>
                <w:sz w:val="22"/>
                <w:szCs w:val="22"/>
              </w:rPr>
              <w:t>Deadline!</w:t>
            </w:r>
            <w:r w:rsidRPr="00B700A0">
              <w:rPr>
                <w:rFonts w:ascii="Arial" w:hAnsi="Arial" w:cs="Arial"/>
                <w:spacing w:val="-2"/>
                <w:sz w:val="22"/>
                <w:szCs w:val="22"/>
              </w:rPr>
              <w:t xml:space="preserve"> Your papers must be filed and served by the deadline in your county’s Local Court Rules, or by the State Court Rules if there is no local rule. Court Rules and forms are online at </w:t>
            </w:r>
            <w:hyperlink r:id="rId8" w:history="1">
              <w:r w:rsidRPr="00B700A0">
                <w:rPr>
                  <w:rFonts w:ascii="Arial" w:hAnsi="Arial" w:cs="Arial"/>
                  <w:color w:val="0000FF"/>
                  <w:spacing w:val="-2"/>
                  <w:sz w:val="22"/>
                  <w:szCs w:val="22"/>
                  <w:u w:val="single"/>
                </w:rPr>
                <w:t>www.courts.wa.gov</w:t>
              </w:r>
            </w:hyperlink>
            <w:r w:rsidRPr="00B700A0">
              <w:rPr>
                <w:rFonts w:ascii="Arial" w:hAnsi="Arial" w:cs="Arial"/>
                <w:spacing w:val="-2"/>
                <w:sz w:val="22"/>
                <w:szCs w:val="22"/>
              </w:rPr>
              <w:t>.</w:t>
            </w:r>
          </w:p>
          <w:p w14:paraId="2F50D2E5" w14:textId="77777777" w:rsidR="0011679B" w:rsidRPr="00B700A0" w:rsidRDefault="0011679B" w:rsidP="00AF0634">
            <w:pPr>
              <w:spacing w:before="80" w:after="0"/>
              <w:rPr>
                <w:rFonts w:ascii="Arial" w:hAnsi="Arial" w:cs="Arial"/>
                <w:i/>
                <w:spacing w:val="-2"/>
                <w:sz w:val="22"/>
                <w:szCs w:val="22"/>
              </w:rPr>
            </w:pPr>
            <w:r w:rsidRPr="00B700A0">
              <w:rPr>
                <w:rFonts w:ascii="Arial" w:hAnsi="Arial" w:cs="Arial"/>
                <w:spacing w:val="-2"/>
                <w:sz w:val="22"/>
                <w:szCs w:val="22"/>
              </w:rPr>
              <w:t xml:space="preserve">If you want the court to consider your side, you </w:t>
            </w:r>
            <w:r w:rsidRPr="00B700A0">
              <w:rPr>
                <w:rFonts w:ascii="Arial" w:hAnsi="Arial" w:cs="Arial"/>
                <w:b/>
                <w:spacing w:val="-2"/>
                <w:sz w:val="22"/>
                <w:szCs w:val="22"/>
              </w:rPr>
              <w:t>must</w:t>
            </w:r>
            <w:r w:rsidRPr="00B700A0">
              <w:rPr>
                <w:rFonts w:ascii="Arial" w:hAnsi="Arial" w:cs="Arial"/>
                <w:spacing w:val="-2"/>
                <w:sz w:val="22"/>
                <w:szCs w:val="22"/>
              </w:rPr>
              <w:t>:</w:t>
            </w:r>
          </w:p>
          <w:p w14:paraId="4AB76512" w14:textId="3B1B5FB2" w:rsidR="0011679B" w:rsidRPr="00B700A0" w:rsidRDefault="0011679B" w:rsidP="00AF0634">
            <w:pPr>
              <w:numPr>
                <w:ilvl w:val="0"/>
                <w:numId w:val="19"/>
              </w:numPr>
              <w:spacing w:after="0"/>
              <w:ind w:left="432" w:hanging="288"/>
              <w:rPr>
                <w:rFonts w:ascii="Arial" w:hAnsi="Arial" w:cs="Arial"/>
                <w:sz w:val="22"/>
                <w:szCs w:val="22"/>
              </w:rPr>
            </w:pPr>
            <w:r w:rsidRPr="00B700A0">
              <w:rPr>
                <w:rFonts w:ascii="Arial" w:hAnsi="Arial" w:cs="Arial"/>
                <w:sz w:val="22"/>
                <w:szCs w:val="22"/>
              </w:rPr>
              <w:t xml:space="preserve">File your original documents with the </w:t>
            </w:r>
            <w:r w:rsidR="009D70D7" w:rsidRPr="00B700A0">
              <w:rPr>
                <w:rFonts w:ascii="Arial" w:hAnsi="Arial" w:cs="Arial"/>
                <w:sz w:val="22"/>
                <w:szCs w:val="22"/>
              </w:rPr>
              <w:t>c</w:t>
            </w:r>
            <w:r w:rsidRPr="00B700A0">
              <w:rPr>
                <w:rFonts w:ascii="Arial" w:hAnsi="Arial" w:cs="Arial"/>
                <w:sz w:val="22"/>
                <w:szCs w:val="22"/>
              </w:rPr>
              <w:t xml:space="preserve">ourt </w:t>
            </w:r>
            <w:r w:rsidR="009D70D7" w:rsidRPr="00B700A0">
              <w:rPr>
                <w:rFonts w:ascii="Arial" w:hAnsi="Arial" w:cs="Arial"/>
                <w:sz w:val="22"/>
                <w:szCs w:val="22"/>
              </w:rPr>
              <w:t>c</w:t>
            </w:r>
            <w:r w:rsidRPr="00B700A0">
              <w:rPr>
                <w:rFonts w:ascii="Arial" w:hAnsi="Arial" w:cs="Arial"/>
                <w:sz w:val="22"/>
                <w:szCs w:val="22"/>
              </w:rPr>
              <w:t>lerk; AND</w:t>
            </w:r>
          </w:p>
          <w:p w14:paraId="29A83D72" w14:textId="77777777" w:rsidR="0011679B" w:rsidRPr="00B700A0" w:rsidRDefault="0011679B" w:rsidP="00AF0634">
            <w:pPr>
              <w:numPr>
                <w:ilvl w:val="0"/>
                <w:numId w:val="19"/>
              </w:numPr>
              <w:spacing w:after="0"/>
              <w:ind w:left="432" w:hanging="288"/>
              <w:rPr>
                <w:rFonts w:ascii="Arial" w:hAnsi="Arial" w:cs="Arial"/>
                <w:color w:val="000000"/>
                <w:sz w:val="22"/>
                <w:szCs w:val="22"/>
              </w:rPr>
            </w:pPr>
            <w:r w:rsidRPr="00B700A0">
              <w:rPr>
                <w:rFonts w:ascii="Arial" w:hAnsi="Arial" w:cs="Arial"/>
                <w:sz w:val="22"/>
                <w:szCs w:val="22"/>
              </w:rPr>
              <w:t>Have a copy of your papers served on all other parties or their lawyers; AND</w:t>
            </w:r>
          </w:p>
          <w:p w14:paraId="364A0991" w14:textId="16C690EF" w:rsidR="0011679B" w:rsidRPr="00B700A0" w:rsidRDefault="0011679B" w:rsidP="00AF0634">
            <w:pPr>
              <w:numPr>
                <w:ilvl w:val="0"/>
                <w:numId w:val="19"/>
              </w:numPr>
              <w:spacing w:after="0"/>
              <w:ind w:left="432" w:hanging="288"/>
              <w:rPr>
                <w:rFonts w:ascii="Arial" w:hAnsi="Arial" w:cs="Arial"/>
                <w:sz w:val="22"/>
                <w:szCs w:val="22"/>
              </w:rPr>
            </w:pPr>
            <w:r w:rsidRPr="00B700A0">
              <w:rPr>
                <w:rFonts w:ascii="Arial" w:hAnsi="Arial" w:cs="Arial"/>
                <w:sz w:val="22"/>
                <w:szCs w:val="22"/>
              </w:rPr>
              <w:t>Go to the hearing.</w:t>
            </w:r>
          </w:p>
          <w:p w14:paraId="515DE0A2" w14:textId="22F0A0D3" w:rsidR="0011679B" w:rsidRPr="00B700A0" w:rsidRDefault="5E64292F" w:rsidP="00AF0634">
            <w:pPr>
              <w:spacing w:before="80" w:after="0"/>
              <w:rPr>
                <w:rFonts w:ascii="Arial" w:hAnsi="Arial" w:cs="Arial"/>
                <w:sz w:val="22"/>
                <w:szCs w:val="22"/>
              </w:rPr>
            </w:pPr>
            <w:r w:rsidRPr="5E64292F">
              <w:rPr>
                <w:rFonts w:ascii="Arial" w:hAnsi="Arial" w:cs="Arial"/>
                <w:sz w:val="22"/>
                <w:szCs w:val="22"/>
              </w:rPr>
              <w:t>The court may</w:t>
            </w:r>
            <w:r w:rsidR="00F3583F">
              <w:rPr>
                <w:rFonts w:ascii="Arial" w:hAnsi="Arial" w:cs="Arial"/>
                <w:sz w:val="22"/>
                <w:szCs w:val="22"/>
              </w:rPr>
              <w:t xml:space="preserve"> or may</w:t>
            </w:r>
            <w:r w:rsidRPr="5E64292F">
              <w:rPr>
                <w:rFonts w:ascii="Arial" w:hAnsi="Arial" w:cs="Arial"/>
                <w:sz w:val="22"/>
                <w:szCs w:val="22"/>
              </w:rPr>
              <w:t xml:space="preserve"> not allow you to testify at the motion hearing. Read your county’s Local Court Rules, if any.</w:t>
            </w:r>
          </w:p>
          <w:p w14:paraId="197F8257" w14:textId="56398034" w:rsidR="0011679B" w:rsidRDefault="0011679B" w:rsidP="00AF0634">
            <w:pPr>
              <w:tabs>
                <w:tab w:val="left" w:pos="540"/>
                <w:tab w:val="right" w:pos="9360"/>
              </w:tabs>
              <w:spacing w:before="80" w:after="0"/>
              <w:outlineLvl w:val="1"/>
              <w:rPr>
                <w:rFonts w:ascii="Arial" w:hAnsi="Arial" w:cs="Arial"/>
                <w:sz w:val="22"/>
                <w:szCs w:val="22"/>
              </w:rPr>
            </w:pPr>
            <w:r w:rsidRPr="00B700A0">
              <w:rPr>
                <w:rFonts w:ascii="Arial" w:hAnsi="Arial" w:cs="Arial"/>
                <w:sz w:val="22"/>
                <w:szCs w:val="22"/>
              </w:rPr>
              <w:t>Bring proposed orders to the hearing</w:t>
            </w:r>
            <w:r w:rsidR="00A00D78" w:rsidRPr="00B700A0">
              <w:rPr>
                <w:rFonts w:ascii="Arial" w:hAnsi="Arial" w:cs="Arial"/>
                <w:sz w:val="22"/>
                <w:szCs w:val="22"/>
              </w:rPr>
              <w:t xml:space="preserve"> (</w:t>
            </w:r>
            <w:r w:rsidR="00A00D78" w:rsidRPr="00787C84">
              <w:rPr>
                <w:rFonts w:ascii="Arial" w:hAnsi="Arial" w:cs="Arial"/>
                <w:i/>
                <w:iCs/>
                <w:sz w:val="22"/>
                <w:szCs w:val="22"/>
              </w:rPr>
              <w:t>Contempt Hearing Order</w:t>
            </w:r>
            <w:r w:rsidR="00A00D78" w:rsidRPr="00787C84">
              <w:rPr>
                <w:rFonts w:ascii="Arial" w:hAnsi="Arial" w:cs="Arial"/>
                <w:sz w:val="22"/>
                <w:szCs w:val="22"/>
              </w:rPr>
              <w:t xml:space="preserve">, </w:t>
            </w:r>
            <w:r w:rsidR="00005EDD" w:rsidRPr="00787C84">
              <w:rPr>
                <w:rFonts w:ascii="Arial" w:hAnsi="Arial" w:cs="Arial"/>
                <w:sz w:val="22"/>
                <w:szCs w:val="22"/>
              </w:rPr>
              <w:t xml:space="preserve">PO </w:t>
            </w:r>
            <w:r w:rsidR="00185F01">
              <w:rPr>
                <w:rFonts w:ascii="Arial" w:hAnsi="Arial" w:cs="Arial"/>
                <w:sz w:val="22"/>
                <w:szCs w:val="22"/>
              </w:rPr>
              <w:t>084</w:t>
            </w:r>
            <w:r w:rsidR="00230679" w:rsidRPr="00B700A0">
              <w:rPr>
                <w:rFonts w:ascii="Arial" w:hAnsi="Arial" w:cs="Arial"/>
                <w:sz w:val="22"/>
                <w:szCs w:val="22"/>
              </w:rPr>
              <w:t>)</w:t>
            </w:r>
            <w:r w:rsidRPr="00B700A0">
              <w:rPr>
                <w:rFonts w:ascii="Arial" w:hAnsi="Arial" w:cs="Arial"/>
                <w:sz w:val="22"/>
                <w:szCs w:val="22"/>
              </w:rPr>
              <w:t>.</w:t>
            </w:r>
          </w:p>
          <w:p w14:paraId="76F8362F" w14:textId="77777777" w:rsidR="007004C1" w:rsidRPr="00B700A0" w:rsidRDefault="007004C1" w:rsidP="00AF0634">
            <w:pPr>
              <w:tabs>
                <w:tab w:val="left" w:pos="540"/>
                <w:tab w:val="right" w:pos="9360"/>
              </w:tabs>
              <w:spacing w:before="80" w:after="0"/>
              <w:outlineLvl w:val="1"/>
              <w:rPr>
                <w:rFonts w:ascii="Arial" w:hAnsi="Arial" w:cs="Arial"/>
                <w:sz w:val="22"/>
                <w:szCs w:val="22"/>
              </w:rPr>
            </w:pPr>
          </w:p>
          <w:p w14:paraId="4BB81521" w14:textId="05BDA5A3" w:rsidR="0011679B" w:rsidRPr="00B700A0" w:rsidRDefault="0011679B" w:rsidP="00AF0634">
            <w:pPr>
              <w:tabs>
                <w:tab w:val="right" w:pos="9360"/>
              </w:tabs>
              <w:spacing w:before="120" w:after="0"/>
              <w:rPr>
                <w:rFonts w:ascii="Arial" w:hAnsi="Arial" w:cs="Arial"/>
                <w:b/>
                <w:i/>
                <w:sz w:val="22"/>
                <w:szCs w:val="22"/>
              </w:rPr>
            </w:pPr>
            <w:r w:rsidRPr="00B700A0">
              <w:rPr>
                <w:rFonts w:ascii="Arial" w:hAnsi="Arial" w:cs="Arial"/>
                <w:b/>
                <w:sz w:val="22"/>
                <w:szCs w:val="22"/>
              </w:rPr>
              <w:lastRenderedPageBreak/>
              <w:t>To the person requesting this order:</w:t>
            </w:r>
          </w:p>
          <w:p w14:paraId="700F5E70" w14:textId="578802EE" w:rsidR="0011679B" w:rsidRPr="00B700A0" w:rsidRDefault="5E64292F" w:rsidP="5E64292F">
            <w:pPr>
              <w:tabs>
                <w:tab w:val="left" w:pos="540"/>
                <w:tab w:val="right" w:pos="9360"/>
              </w:tabs>
              <w:spacing w:before="120" w:after="0"/>
              <w:rPr>
                <w:rFonts w:ascii="Arial" w:hAnsi="Arial" w:cs="Arial"/>
                <w:b/>
                <w:bCs/>
                <w:sz w:val="22"/>
                <w:szCs w:val="22"/>
              </w:rPr>
            </w:pPr>
            <w:r w:rsidRPr="5E64292F">
              <w:rPr>
                <w:rFonts w:ascii="Arial" w:hAnsi="Arial" w:cs="Arial"/>
                <w:sz w:val="22"/>
                <w:szCs w:val="22"/>
              </w:rPr>
              <w:t>You must have this order, and the paperwork you filed with the court to get this order, served on the other party by someone 18 or older who is not a party to this case.</w:t>
            </w:r>
          </w:p>
          <w:p w14:paraId="18A6EB85" w14:textId="17E53E74" w:rsidR="0011679B" w:rsidRPr="00B700A0" w:rsidRDefault="0011679B" w:rsidP="00AF0634">
            <w:pPr>
              <w:tabs>
                <w:tab w:val="right" w:pos="9360"/>
              </w:tabs>
              <w:spacing w:before="120" w:after="0"/>
              <w:rPr>
                <w:rFonts w:ascii="Arial" w:hAnsi="Arial" w:cs="Arial"/>
                <w:b/>
                <w:i/>
                <w:sz w:val="22"/>
                <w:szCs w:val="22"/>
              </w:rPr>
            </w:pPr>
            <w:r w:rsidRPr="00B700A0">
              <w:rPr>
                <w:rFonts w:ascii="Arial" w:hAnsi="Arial" w:cs="Arial"/>
                <w:b/>
                <w:sz w:val="22"/>
                <w:szCs w:val="22"/>
              </w:rPr>
              <w:t>To the person receiving this order:</w:t>
            </w:r>
          </w:p>
          <w:p w14:paraId="56A61878" w14:textId="58A3DEE2" w:rsidR="0011679B" w:rsidRPr="00B700A0" w:rsidRDefault="0011679B" w:rsidP="008404C5">
            <w:pPr>
              <w:tabs>
                <w:tab w:val="left" w:pos="450"/>
                <w:tab w:val="left" w:pos="4230"/>
                <w:tab w:val="left" w:pos="8190"/>
              </w:tabs>
              <w:spacing w:before="20"/>
              <w:rPr>
                <w:rFonts w:ascii="Arial" w:hAnsi="Arial" w:cs="Arial"/>
                <w:i/>
                <w:color w:val="000000"/>
                <w:sz w:val="22"/>
                <w:szCs w:val="22"/>
              </w:rPr>
            </w:pPr>
            <w:r w:rsidRPr="00B700A0">
              <w:rPr>
                <w:rFonts w:ascii="Arial" w:hAnsi="Arial" w:cs="Arial"/>
                <w:sz w:val="22"/>
                <w:szCs w:val="22"/>
              </w:rPr>
              <w:t xml:space="preserve">If you do not agree with the requests in the motion, file a </w:t>
            </w:r>
            <w:r w:rsidR="00F3583F">
              <w:rPr>
                <w:rFonts w:ascii="Arial" w:hAnsi="Arial" w:cs="Arial"/>
                <w:sz w:val="22"/>
                <w:szCs w:val="22"/>
              </w:rPr>
              <w:t>declaration</w:t>
            </w:r>
            <w:r w:rsidR="00F3583F" w:rsidRPr="00B700A0">
              <w:rPr>
                <w:rFonts w:ascii="Arial" w:hAnsi="Arial" w:cs="Arial"/>
                <w:sz w:val="22"/>
                <w:szCs w:val="22"/>
              </w:rPr>
              <w:t xml:space="preserve"> </w:t>
            </w:r>
            <w:r w:rsidRPr="00B700A0">
              <w:rPr>
                <w:rFonts w:ascii="Arial" w:hAnsi="Arial" w:cs="Arial"/>
                <w:sz w:val="22"/>
                <w:szCs w:val="22"/>
              </w:rPr>
              <w:t xml:space="preserve">(using form </w:t>
            </w:r>
            <w:r w:rsidR="00942B70" w:rsidRPr="00B700A0">
              <w:rPr>
                <w:rFonts w:ascii="Arial" w:hAnsi="Arial" w:cs="Arial"/>
                <w:sz w:val="22"/>
                <w:szCs w:val="22"/>
              </w:rPr>
              <w:t>PO 018</w:t>
            </w:r>
            <w:r w:rsidRPr="00B700A0">
              <w:rPr>
                <w:rFonts w:ascii="Arial" w:hAnsi="Arial" w:cs="Arial"/>
                <w:sz w:val="22"/>
                <w:szCs w:val="22"/>
              </w:rPr>
              <w:t xml:space="preserve">, </w:t>
            </w:r>
            <w:r w:rsidRPr="00B700A0">
              <w:rPr>
                <w:rFonts w:ascii="Arial" w:hAnsi="Arial" w:cs="Arial"/>
                <w:i/>
                <w:sz w:val="22"/>
                <w:szCs w:val="22"/>
              </w:rPr>
              <w:t>Declaration</w:t>
            </w:r>
            <w:r w:rsidRPr="00B700A0">
              <w:rPr>
                <w:rFonts w:ascii="Arial" w:hAnsi="Arial" w:cs="Arial"/>
                <w:sz w:val="22"/>
                <w:szCs w:val="22"/>
              </w:rPr>
              <w:t>) explaining why the court should not approve those requests. You may file other written proof supporting your side.</w:t>
            </w:r>
          </w:p>
        </w:tc>
      </w:tr>
    </w:tbl>
    <w:p w14:paraId="1A20C0B6" w14:textId="77777777" w:rsidR="00D27722" w:rsidRPr="00B700A0" w:rsidRDefault="00D27722" w:rsidP="00F438FE">
      <w:pPr>
        <w:tabs>
          <w:tab w:val="left" w:pos="450"/>
          <w:tab w:val="left" w:pos="4230"/>
          <w:tab w:val="left" w:pos="8190"/>
        </w:tabs>
        <w:spacing w:before="20"/>
        <w:jc w:val="both"/>
        <w:rPr>
          <w:rFonts w:ascii="Arial" w:hAnsi="Arial" w:cs="Arial"/>
          <w:i/>
          <w:color w:val="000000"/>
          <w:sz w:val="22"/>
          <w:szCs w:val="22"/>
        </w:rPr>
      </w:pPr>
    </w:p>
    <w:sectPr w:rsidR="00D27722" w:rsidRPr="00B700A0" w:rsidSect="005C6AA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87764" w14:textId="77777777" w:rsidR="0040491F" w:rsidRDefault="0040491F">
      <w:pPr>
        <w:spacing w:after="0"/>
      </w:pPr>
      <w:r>
        <w:separator/>
      </w:r>
    </w:p>
  </w:endnote>
  <w:endnote w:type="continuationSeparator" w:id="0">
    <w:p w14:paraId="7BFA3748" w14:textId="77777777" w:rsidR="0040491F" w:rsidRDefault="0040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2509" w14:textId="77777777" w:rsidR="004D2FDC" w:rsidRDefault="004D2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420"/>
      <w:gridCol w:w="2848"/>
      <w:gridCol w:w="3092"/>
    </w:tblGrid>
    <w:tr w:rsidR="005C6AAB" w:rsidRPr="000F0C8D" w14:paraId="7449CEB0" w14:textId="77777777" w:rsidTr="009850C7">
      <w:tc>
        <w:tcPr>
          <w:tcW w:w="3420" w:type="dxa"/>
          <w:shd w:val="clear" w:color="auto" w:fill="auto"/>
        </w:tcPr>
        <w:p w14:paraId="6344F1AD" w14:textId="3393FE54" w:rsidR="005C6AAB" w:rsidRPr="009D70D7" w:rsidRDefault="005C6AAB" w:rsidP="000F0C8D">
          <w:pPr>
            <w:pStyle w:val="Footer"/>
            <w:tabs>
              <w:tab w:val="clear" w:pos="4320"/>
              <w:tab w:val="clear" w:pos="8640"/>
              <w:tab w:val="center" w:pos="4680"/>
              <w:tab w:val="right" w:pos="9360"/>
            </w:tabs>
            <w:rPr>
              <w:rStyle w:val="PageNumber"/>
              <w:rFonts w:ascii="Arial" w:hAnsi="Arial" w:cs="Arial"/>
              <w:sz w:val="18"/>
              <w:szCs w:val="18"/>
              <w:lang w:val="en-US"/>
            </w:rPr>
          </w:pPr>
          <w:r w:rsidRPr="00F456EB">
            <w:rPr>
              <w:rFonts w:ascii="Arial" w:hAnsi="Arial" w:cs="Arial"/>
              <w:sz w:val="18"/>
              <w:szCs w:val="18"/>
            </w:rPr>
            <w:t xml:space="preserve">RCW </w:t>
          </w:r>
          <w:r w:rsidR="009D70D7">
            <w:rPr>
              <w:rFonts w:ascii="Arial" w:hAnsi="Arial" w:cs="Arial"/>
              <w:sz w:val="18"/>
              <w:szCs w:val="18"/>
              <w:lang w:val="en-US"/>
            </w:rPr>
            <w:t>9</w:t>
          </w:r>
          <w:r w:rsidR="00A63B97">
            <w:rPr>
              <w:rFonts w:ascii="Arial" w:hAnsi="Arial" w:cs="Arial"/>
              <w:sz w:val="18"/>
              <w:szCs w:val="18"/>
              <w:lang w:val="en-US"/>
            </w:rPr>
            <w:t>.41.801, 7.105.340</w:t>
          </w:r>
          <w:r w:rsidR="00870F8F">
            <w:rPr>
              <w:rFonts w:ascii="Arial" w:hAnsi="Arial" w:cs="Arial"/>
              <w:sz w:val="18"/>
              <w:szCs w:val="18"/>
              <w:lang w:val="en-US"/>
            </w:rPr>
            <w:t>, .450, .455</w:t>
          </w:r>
        </w:p>
        <w:p w14:paraId="66F8606C" w14:textId="57627812" w:rsidR="005C6AAB" w:rsidRPr="00F456EB"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0F1B6B">
            <w:rPr>
              <w:rStyle w:val="PageNumber"/>
              <w:rFonts w:ascii="Arial" w:hAnsi="Arial" w:cs="Arial"/>
              <w:i/>
              <w:sz w:val="18"/>
              <w:szCs w:val="18"/>
            </w:rPr>
            <w:t>(</w:t>
          </w:r>
          <w:r w:rsidR="00870F8F" w:rsidRPr="000F1B6B">
            <w:rPr>
              <w:rStyle w:val="PageNumber"/>
              <w:rFonts w:ascii="Arial" w:hAnsi="Arial" w:cs="Arial"/>
              <w:i/>
              <w:sz w:val="18"/>
              <w:szCs w:val="18"/>
              <w:lang w:val="en-US"/>
            </w:rPr>
            <w:t>0</w:t>
          </w:r>
          <w:r w:rsidR="00870F8F">
            <w:rPr>
              <w:rStyle w:val="PageNumber"/>
              <w:rFonts w:ascii="Arial" w:hAnsi="Arial" w:cs="Arial"/>
              <w:i/>
              <w:sz w:val="18"/>
              <w:szCs w:val="18"/>
              <w:lang w:val="en-US"/>
            </w:rPr>
            <w:t>7</w:t>
          </w:r>
          <w:r w:rsidR="00F456EB" w:rsidRPr="000F1B6B">
            <w:rPr>
              <w:rStyle w:val="PageNumber"/>
              <w:rFonts w:ascii="Arial" w:hAnsi="Arial" w:cs="Arial"/>
              <w:i/>
              <w:sz w:val="18"/>
              <w:szCs w:val="18"/>
              <w:lang w:val="en-US"/>
            </w:rPr>
            <w:t>/</w:t>
          </w:r>
          <w:r w:rsidR="00DD26BD" w:rsidRPr="000F1B6B">
            <w:rPr>
              <w:rStyle w:val="PageNumber"/>
              <w:rFonts w:ascii="Arial" w:hAnsi="Arial" w:cs="Arial"/>
              <w:i/>
              <w:sz w:val="18"/>
              <w:szCs w:val="18"/>
              <w:lang w:val="en-US"/>
            </w:rPr>
            <w:t>20</w:t>
          </w:r>
          <w:r w:rsidR="00DD26BD">
            <w:rPr>
              <w:rStyle w:val="PageNumber"/>
              <w:rFonts w:ascii="Arial" w:hAnsi="Arial" w:cs="Arial"/>
              <w:i/>
              <w:sz w:val="18"/>
              <w:szCs w:val="18"/>
              <w:lang w:val="en-US"/>
            </w:rPr>
            <w:t>2</w:t>
          </w:r>
          <w:r w:rsidR="009D70D7">
            <w:rPr>
              <w:rStyle w:val="PageNumber"/>
              <w:rFonts w:ascii="Arial" w:hAnsi="Arial" w:cs="Arial"/>
              <w:i/>
              <w:sz w:val="18"/>
              <w:szCs w:val="18"/>
              <w:lang w:val="en-US"/>
            </w:rPr>
            <w:t>3</w:t>
          </w:r>
          <w:r w:rsidRPr="000F1B6B">
            <w:rPr>
              <w:rStyle w:val="PageNumber"/>
              <w:rFonts w:ascii="Arial" w:hAnsi="Arial" w:cs="Arial"/>
              <w:i/>
              <w:sz w:val="18"/>
              <w:szCs w:val="18"/>
            </w:rPr>
            <w:t>)</w:t>
          </w:r>
        </w:p>
        <w:p w14:paraId="6198029F" w14:textId="11CE08CC" w:rsidR="005C6AAB" w:rsidRPr="00F456EB" w:rsidRDefault="00005EDD" w:rsidP="00357780">
          <w:pPr>
            <w:tabs>
              <w:tab w:val="center" w:pos="4680"/>
            </w:tabs>
            <w:spacing w:after="0"/>
            <w:rPr>
              <w:rFonts w:ascii="Arial" w:hAnsi="Arial" w:cs="Arial"/>
            </w:rPr>
          </w:pPr>
          <w:r>
            <w:rPr>
              <w:rStyle w:val="PageNumber"/>
              <w:rFonts w:ascii="Arial" w:hAnsi="Arial" w:cs="Arial"/>
              <w:b/>
              <w:sz w:val="18"/>
              <w:szCs w:val="18"/>
            </w:rPr>
            <w:t xml:space="preserve">PO </w:t>
          </w:r>
          <w:r w:rsidR="00185F01">
            <w:rPr>
              <w:rStyle w:val="PageNumber"/>
              <w:rFonts w:ascii="Arial" w:hAnsi="Arial" w:cs="Arial"/>
              <w:b/>
              <w:sz w:val="18"/>
              <w:szCs w:val="18"/>
            </w:rPr>
            <w:t>082</w:t>
          </w:r>
        </w:p>
      </w:tc>
      <w:tc>
        <w:tcPr>
          <w:tcW w:w="2848" w:type="dxa"/>
          <w:shd w:val="clear" w:color="auto" w:fill="auto"/>
        </w:tcPr>
        <w:p w14:paraId="1FA9837A" w14:textId="77777777" w:rsidR="005C6AAB" w:rsidRPr="00357780" w:rsidRDefault="005C6AAB" w:rsidP="000F0C8D">
          <w:pPr>
            <w:pStyle w:val="Footer"/>
            <w:tabs>
              <w:tab w:val="clear" w:pos="4320"/>
              <w:tab w:val="clear" w:pos="8640"/>
              <w:tab w:val="center" w:pos="4680"/>
              <w:tab w:val="right" w:pos="9360"/>
            </w:tabs>
            <w:jc w:val="center"/>
            <w:rPr>
              <w:rFonts w:ascii="Arial" w:hAnsi="Arial" w:cs="Arial"/>
              <w:sz w:val="18"/>
              <w:szCs w:val="18"/>
            </w:rPr>
          </w:pPr>
          <w:r w:rsidRPr="000F0C8D">
            <w:rPr>
              <w:rFonts w:ascii="Arial" w:hAnsi="Arial" w:cs="Arial"/>
              <w:sz w:val="18"/>
              <w:szCs w:val="18"/>
            </w:rPr>
            <w:t xml:space="preserve">Order to Go to Court </w:t>
          </w:r>
          <w:r w:rsidR="00357780">
            <w:rPr>
              <w:rFonts w:ascii="Arial" w:hAnsi="Arial" w:cs="Arial"/>
              <w:sz w:val="18"/>
              <w:szCs w:val="18"/>
            </w:rPr>
            <w:t xml:space="preserve">for </w:t>
          </w:r>
        </w:p>
        <w:p w14:paraId="4525A082" w14:textId="2430D50C" w:rsidR="005C6AAB" w:rsidRPr="002F02D0"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lang w:val="en-US"/>
            </w:rPr>
          </w:pPr>
          <w:r w:rsidRPr="000F0C8D">
            <w:rPr>
              <w:rFonts w:ascii="Arial" w:hAnsi="Arial" w:cs="Arial"/>
              <w:sz w:val="18"/>
              <w:szCs w:val="18"/>
            </w:rPr>
            <w:t>Contempt Hearing</w:t>
          </w:r>
          <w:r w:rsidR="002F02D0">
            <w:rPr>
              <w:rFonts w:ascii="Arial" w:hAnsi="Arial" w:cs="Arial"/>
              <w:sz w:val="18"/>
              <w:szCs w:val="18"/>
              <w:lang w:val="en-US"/>
            </w:rPr>
            <w:t xml:space="preserve"> (Ord to Show Cause)</w:t>
          </w:r>
        </w:p>
        <w:p w14:paraId="4F8B761D" w14:textId="77777777" w:rsidR="005C6AAB" w:rsidRPr="00357780"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8404C5">
            <w:rPr>
              <w:rStyle w:val="PageNumber"/>
              <w:rFonts w:ascii="Arial" w:hAnsi="Arial" w:cs="Arial"/>
              <w:sz w:val="18"/>
              <w:szCs w:val="18"/>
            </w:rPr>
            <w:t xml:space="preserve">p.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00564227" w:rsidRPr="00357780">
            <w:rPr>
              <w:rStyle w:val="PageNumber"/>
              <w:rFonts w:ascii="Arial" w:hAnsi="Arial" w:cs="Arial"/>
              <w:b/>
              <w:sz w:val="18"/>
              <w:szCs w:val="18"/>
            </w:rPr>
            <w:fldChar w:fldCharType="separate"/>
          </w:r>
          <w:r w:rsidR="00E8112F">
            <w:rPr>
              <w:rStyle w:val="PageNumber"/>
              <w:rFonts w:ascii="Arial" w:hAnsi="Arial" w:cs="Arial"/>
              <w:b/>
              <w:noProof/>
              <w:sz w:val="18"/>
              <w:szCs w:val="18"/>
            </w:rPr>
            <w:t>1</w:t>
          </w:r>
          <w:r w:rsidR="00564227" w:rsidRPr="00357780">
            <w:rPr>
              <w:rStyle w:val="PageNumber"/>
              <w:rFonts w:ascii="Arial" w:hAnsi="Arial" w:cs="Arial"/>
              <w:b/>
              <w:sz w:val="18"/>
              <w:szCs w:val="18"/>
            </w:rPr>
            <w:fldChar w:fldCharType="end"/>
          </w:r>
          <w:r w:rsidRPr="008404C5">
            <w:rPr>
              <w:rStyle w:val="PageNumber"/>
              <w:rFonts w:ascii="Arial" w:hAnsi="Arial" w:cs="Arial"/>
              <w:sz w:val="18"/>
              <w:szCs w:val="18"/>
            </w:rPr>
            <w:t xml:space="preserve"> of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NUMPAGES </w:instrText>
          </w:r>
          <w:r w:rsidR="00564227" w:rsidRPr="00357780">
            <w:rPr>
              <w:rStyle w:val="PageNumber"/>
              <w:rFonts w:ascii="Arial" w:hAnsi="Arial" w:cs="Arial"/>
              <w:b/>
              <w:sz w:val="18"/>
              <w:szCs w:val="18"/>
            </w:rPr>
            <w:fldChar w:fldCharType="separate"/>
          </w:r>
          <w:r w:rsidR="00E8112F">
            <w:rPr>
              <w:rStyle w:val="PageNumber"/>
              <w:rFonts w:ascii="Arial" w:hAnsi="Arial" w:cs="Arial"/>
              <w:b/>
              <w:noProof/>
              <w:sz w:val="18"/>
              <w:szCs w:val="18"/>
            </w:rPr>
            <w:t>3</w:t>
          </w:r>
          <w:r w:rsidR="00564227" w:rsidRPr="00357780">
            <w:rPr>
              <w:rStyle w:val="PageNumber"/>
              <w:rFonts w:ascii="Arial" w:hAnsi="Arial" w:cs="Arial"/>
              <w:b/>
              <w:sz w:val="18"/>
              <w:szCs w:val="18"/>
            </w:rPr>
            <w:fldChar w:fldCharType="end"/>
          </w:r>
        </w:p>
      </w:tc>
      <w:tc>
        <w:tcPr>
          <w:tcW w:w="3092" w:type="dxa"/>
          <w:shd w:val="clear" w:color="auto" w:fill="auto"/>
        </w:tcPr>
        <w:p w14:paraId="343F1D0A" w14:textId="77777777" w:rsidR="005C6AAB" w:rsidRPr="000F0C8D" w:rsidRDefault="005C6AAB" w:rsidP="000F0C8D">
          <w:pPr>
            <w:pStyle w:val="Footer"/>
            <w:tabs>
              <w:tab w:val="clear" w:pos="4320"/>
              <w:tab w:val="clear" w:pos="8640"/>
              <w:tab w:val="center" w:pos="4680"/>
              <w:tab w:val="right" w:pos="9360"/>
            </w:tabs>
            <w:rPr>
              <w:rFonts w:ascii="Arial" w:hAnsi="Arial" w:cs="Arial"/>
              <w:sz w:val="18"/>
              <w:szCs w:val="18"/>
            </w:rPr>
          </w:pPr>
        </w:p>
      </w:tc>
    </w:tr>
  </w:tbl>
  <w:p w14:paraId="4E8B2FC5" w14:textId="77777777" w:rsidR="005C6AAB" w:rsidRPr="005C6AAB" w:rsidRDefault="005C6AAB" w:rsidP="005C6AAB">
    <w:pPr>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33C8" w14:textId="77777777" w:rsidR="004D2FDC" w:rsidRDefault="004D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82C5" w14:textId="77777777" w:rsidR="0040491F" w:rsidRDefault="0040491F">
      <w:pPr>
        <w:spacing w:after="0"/>
      </w:pPr>
      <w:r>
        <w:separator/>
      </w:r>
    </w:p>
  </w:footnote>
  <w:footnote w:type="continuationSeparator" w:id="0">
    <w:p w14:paraId="6A37FE85" w14:textId="77777777" w:rsidR="0040491F" w:rsidRDefault="004049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60A1F" w14:textId="77777777" w:rsidR="004D2FDC" w:rsidRDefault="004D2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A8CA" w14:textId="77777777" w:rsidR="004D2FDC" w:rsidRDefault="004D2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3FBC" w14:textId="77777777" w:rsidR="004D2FDC" w:rsidRDefault="004D2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05EDD"/>
    <w:rsid w:val="000450B2"/>
    <w:rsid w:val="00052938"/>
    <w:rsid w:val="00072531"/>
    <w:rsid w:val="00074E3C"/>
    <w:rsid w:val="00076A66"/>
    <w:rsid w:val="0008505A"/>
    <w:rsid w:val="00093694"/>
    <w:rsid w:val="00095E4A"/>
    <w:rsid w:val="000A47D7"/>
    <w:rsid w:val="000E1DFB"/>
    <w:rsid w:val="000F0C8D"/>
    <w:rsid w:val="000F1B6B"/>
    <w:rsid w:val="00100E8A"/>
    <w:rsid w:val="00102837"/>
    <w:rsid w:val="0010568C"/>
    <w:rsid w:val="00110655"/>
    <w:rsid w:val="0011679B"/>
    <w:rsid w:val="00126974"/>
    <w:rsid w:val="001361CF"/>
    <w:rsid w:val="00143ADF"/>
    <w:rsid w:val="0015143D"/>
    <w:rsid w:val="00166D26"/>
    <w:rsid w:val="001817E7"/>
    <w:rsid w:val="00185F01"/>
    <w:rsid w:val="00193153"/>
    <w:rsid w:val="001A4707"/>
    <w:rsid w:val="001B3804"/>
    <w:rsid w:val="001C5C74"/>
    <w:rsid w:val="001C6EE3"/>
    <w:rsid w:val="001D7D60"/>
    <w:rsid w:val="001E0A5E"/>
    <w:rsid w:val="001E4CED"/>
    <w:rsid w:val="001F5FE8"/>
    <w:rsid w:val="00203EF3"/>
    <w:rsid w:val="00206FC8"/>
    <w:rsid w:val="00207D82"/>
    <w:rsid w:val="002303C4"/>
    <w:rsid w:val="00230679"/>
    <w:rsid w:val="00250EBF"/>
    <w:rsid w:val="00251910"/>
    <w:rsid w:val="00273D7A"/>
    <w:rsid w:val="0028669E"/>
    <w:rsid w:val="002906E9"/>
    <w:rsid w:val="002927B9"/>
    <w:rsid w:val="0029375C"/>
    <w:rsid w:val="002B04DE"/>
    <w:rsid w:val="002F02D0"/>
    <w:rsid w:val="00313C41"/>
    <w:rsid w:val="003169EC"/>
    <w:rsid w:val="00324710"/>
    <w:rsid w:val="003261DB"/>
    <w:rsid w:val="00357780"/>
    <w:rsid w:val="00374D64"/>
    <w:rsid w:val="00376501"/>
    <w:rsid w:val="00377E9C"/>
    <w:rsid w:val="00396921"/>
    <w:rsid w:val="003A1679"/>
    <w:rsid w:val="003A2E4E"/>
    <w:rsid w:val="003B2D99"/>
    <w:rsid w:val="003E2E43"/>
    <w:rsid w:val="003F314A"/>
    <w:rsid w:val="003F36D0"/>
    <w:rsid w:val="003F3F0D"/>
    <w:rsid w:val="003F76F9"/>
    <w:rsid w:val="0040491F"/>
    <w:rsid w:val="00405BAE"/>
    <w:rsid w:val="004101CD"/>
    <w:rsid w:val="00422871"/>
    <w:rsid w:val="00431848"/>
    <w:rsid w:val="004346A1"/>
    <w:rsid w:val="00434840"/>
    <w:rsid w:val="00437692"/>
    <w:rsid w:val="00465772"/>
    <w:rsid w:val="00466DB6"/>
    <w:rsid w:val="004809B1"/>
    <w:rsid w:val="004914E3"/>
    <w:rsid w:val="00492437"/>
    <w:rsid w:val="004D2FDC"/>
    <w:rsid w:val="004D44A5"/>
    <w:rsid w:val="004E2CDA"/>
    <w:rsid w:val="004E62D7"/>
    <w:rsid w:val="004F04AB"/>
    <w:rsid w:val="004F4DD4"/>
    <w:rsid w:val="00533F49"/>
    <w:rsid w:val="00536D0E"/>
    <w:rsid w:val="00546E87"/>
    <w:rsid w:val="005526E2"/>
    <w:rsid w:val="00552AF0"/>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2212"/>
    <w:rsid w:val="00666D6C"/>
    <w:rsid w:val="00676C78"/>
    <w:rsid w:val="006834E9"/>
    <w:rsid w:val="0068416A"/>
    <w:rsid w:val="006C11B7"/>
    <w:rsid w:val="006C3ED8"/>
    <w:rsid w:val="006D4947"/>
    <w:rsid w:val="006F3913"/>
    <w:rsid w:val="007004C1"/>
    <w:rsid w:val="007213DC"/>
    <w:rsid w:val="00733DF8"/>
    <w:rsid w:val="00737BE5"/>
    <w:rsid w:val="0074382D"/>
    <w:rsid w:val="00745C53"/>
    <w:rsid w:val="00746C3A"/>
    <w:rsid w:val="00752FE8"/>
    <w:rsid w:val="00767EBB"/>
    <w:rsid w:val="00772436"/>
    <w:rsid w:val="00773A21"/>
    <w:rsid w:val="007841D4"/>
    <w:rsid w:val="00787C84"/>
    <w:rsid w:val="007973FE"/>
    <w:rsid w:val="007A2860"/>
    <w:rsid w:val="007B6DEA"/>
    <w:rsid w:val="007B71FC"/>
    <w:rsid w:val="007C36BA"/>
    <w:rsid w:val="007C517B"/>
    <w:rsid w:val="007E3594"/>
    <w:rsid w:val="008075D1"/>
    <w:rsid w:val="008100FE"/>
    <w:rsid w:val="008117CC"/>
    <w:rsid w:val="00820D35"/>
    <w:rsid w:val="008404C5"/>
    <w:rsid w:val="00870F8F"/>
    <w:rsid w:val="0088576C"/>
    <w:rsid w:val="008929E9"/>
    <w:rsid w:val="008A09DD"/>
    <w:rsid w:val="008A4B71"/>
    <w:rsid w:val="008D277D"/>
    <w:rsid w:val="008E57C3"/>
    <w:rsid w:val="008F1E7F"/>
    <w:rsid w:val="009015D1"/>
    <w:rsid w:val="00901A9A"/>
    <w:rsid w:val="009056E1"/>
    <w:rsid w:val="00924B22"/>
    <w:rsid w:val="00942B70"/>
    <w:rsid w:val="00965029"/>
    <w:rsid w:val="00975932"/>
    <w:rsid w:val="009850C7"/>
    <w:rsid w:val="00991FD6"/>
    <w:rsid w:val="009A7134"/>
    <w:rsid w:val="009B3574"/>
    <w:rsid w:val="009B5B6B"/>
    <w:rsid w:val="009C5404"/>
    <w:rsid w:val="009D3911"/>
    <w:rsid w:val="009D6C37"/>
    <w:rsid w:val="009D7016"/>
    <w:rsid w:val="009D70D7"/>
    <w:rsid w:val="009E5C64"/>
    <w:rsid w:val="009F6E99"/>
    <w:rsid w:val="00A00D78"/>
    <w:rsid w:val="00A05ECA"/>
    <w:rsid w:val="00A3502A"/>
    <w:rsid w:val="00A63B97"/>
    <w:rsid w:val="00A87646"/>
    <w:rsid w:val="00A968AD"/>
    <w:rsid w:val="00A96B1C"/>
    <w:rsid w:val="00AA6784"/>
    <w:rsid w:val="00AB288C"/>
    <w:rsid w:val="00AB63C7"/>
    <w:rsid w:val="00AB7459"/>
    <w:rsid w:val="00AE34C6"/>
    <w:rsid w:val="00AF0634"/>
    <w:rsid w:val="00AF1F44"/>
    <w:rsid w:val="00B25CBD"/>
    <w:rsid w:val="00B37388"/>
    <w:rsid w:val="00B45D89"/>
    <w:rsid w:val="00B700A0"/>
    <w:rsid w:val="00B96430"/>
    <w:rsid w:val="00BB1430"/>
    <w:rsid w:val="00BB7687"/>
    <w:rsid w:val="00BC0BD8"/>
    <w:rsid w:val="00BC3FC3"/>
    <w:rsid w:val="00BD2629"/>
    <w:rsid w:val="00BF75E7"/>
    <w:rsid w:val="00C229C6"/>
    <w:rsid w:val="00C45300"/>
    <w:rsid w:val="00C60943"/>
    <w:rsid w:val="00C81F47"/>
    <w:rsid w:val="00C9359C"/>
    <w:rsid w:val="00CD634C"/>
    <w:rsid w:val="00CF2EDF"/>
    <w:rsid w:val="00D02BC5"/>
    <w:rsid w:val="00D02D3E"/>
    <w:rsid w:val="00D27722"/>
    <w:rsid w:val="00D63EC9"/>
    <w:rsid w:val="00D65385"/>
    <w:rsid w:val="00D70286"/>
    <w:rsid w:val="00D752C9"/>
    <w:rsid w:val="00D9100B"/>
    <w:rsid w:val="00DD26BD"/>
    <w:rsid w:val="00DF36E8"/>
    <w:rsid w:val="00E2151A"/>
    <w:rsid w:val="00E432C4"/>
    <w:rsid w:val="00E45D63"/>
    <w:rsid w:val="00E532CC"/>
    <w:rsid w:val="00E5745C"/>
    <w:rsid w:val="00E65984"/>
    <w:rsid w:val="00E7394A"/>
    <w:rsid w:val="00E77EB1"/>
    <w:rsid w:val="00E8112F"/>
    <w:rsid w:val="00E93B4D"/>
    <w:rsid w:val="00EA0A09"/>
    <w:rsid w:val="00EB1E0F"/>
    <w:rsid w:val="00EE2914"/>
    <w:rsid w:val="00EF13EC"/>
    <w:rsid w:val="00F00EB2"/>
    <w:rsid w:val="00F21C82"/>
    <w:rsid w:val="00F27B17"/>
    <w:rsid w:val="00F32567"/>
    <w:rsid w:val="00F3583F"/>
    <w:rsid w:val="00F370A6"/>
    <w:rsid w:val="00F37D0C"/>
    <w:rsid w:val="00F438FE"/>
    <w:rsid w:val="00F456EB"/>
    <w:rsid w:val="00F6411E"/>
    <w:rsid w:val="00F66FD1"/>
    <w:rsid w:val="00F714BD"/>
    <w:rsid w:val="00F83F50"/>
    <w:rsid w:val="00F9698C"/>
    <w:rsid w:val="00FA09AF"/>
    <w:rsid w:val="00FB7223"/>
    <w:rsid w:val="00FC48C1"/>
    <w:rsid w:val="00FD40D6"/>
    <w:rsid w:val="5E64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751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 w:type="paragraph" w:styleId="Revision">
    <w:name w:val="Revision"/>
    <w:hidden/>
    <w:semiHidden/>
    <w:rsid w:val="00E5745C"/>
    <w:rPr>
      <w:rFonts w:eastAsia="MS Mincho"/>
      <w:sz w:val="24"/>
      <w:szCs w:val="24"/>
      <w:lang w:eastAsia="ja-JP"/>
    </w:rPr>
  </w:style>
  <w:style w:type="paragraph" w:styleId="BodyText2">
    <w:name w:val="Body Text 2"/>
    <w:basedOn w:val="Normal"/>
    <w:link w:val="BodyText2Char"/>
    <w:unhideWhenUsed/>
    <w:rsid w:val="00BF75E7"/>
    <w:pPr>
      <w:tabs>
        <w:tab w:val="left" w:pos="8640"/>
      </w:tabs>
      <w:spacing w:before="120" w:after="0"/>
      <w:jc w:val="center"/>
      <w:outlineLvl w:val="0"/>
    </w:pPr>
    <w:rPr>
      <w:rFonts w:ascii="Arial" w:hAnsi="Arial" w:cs="Arial"/>
      <w:b/>
      <w:sz w:val="28"/>
      <w:szCs w:val="28"/>
    </w:rPr>
  </w:style>
  <w:style w:type="character" w:customStyle="1" w:styleId="BodyText2Char">
    <w:name w:val="Body Text 2 Char"/>
    <w:basedOn w:val="DefaultParagraphFont"/>
    <w:link w:val="BodyText2"/>
    <w:rsid w:val="00BF75E7"/>
    <w:rPr>
      <w:rFonts w:ascii="Arial" w:eastAsia="MS Mincho" w:hAnsi="Arial" w:cs="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2023-07-18T18:46:00Z</dcterms:created>
  <dcterms:modified xsi:type="dcterms:W3CDTF">2023-07-20T23:18:00Z</dcterms:modified>
</cp:coreProperties>
</file>